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A6" w:rsidRPr="00BD48A6" w:rsidRDefault="00BD48A6" w:rsidP="00BD48A6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BD48A6">
        <w:rPr>
          <w:b/>
          <w:bCs/>
          <w:color w:val="000000"/>
          <w:sz w:val="22"/>
          <w:szCs w:val="22"/>
        </w:rPr>
        <w:t xml:space="preserve">Załącznik nr </w:t>
      </w:r>
      <w:r w:rsidR="00644997">
        <w:rPr>
          <w:b/>
          <w:bCs/>
          <w:color w:val="000000"/>
          <w:sz w:val="22"/>
          <w:szCs w:val="22"/>
        </w:rPr>
        <w:t>1a</w:t>
      </w:r>
    </w:p>
    <w:p w:rsidR="00BD48A6" w:rsidRDefault="00BD48A6" w:rsidP="00D20A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20A11" w:rsidRDefault="008B502F" w:rsidP="00D20A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Umowa</w:t>
      </w:r>
      <w:r w:rsidR="00D20A11" w:rsidRPr="00A467BE">
        <w:rPr>
          <w:b/>
          <w:bCs/>
          <w:color w:val="000000"/>
          <w:sz w:val="22"/>
          <w:szCs w:val="22"/>
        </w:rPr>
        <w:t xml:space="preserve"> nr …...................20</w:t>
      </w:r>
      <w:r w:rsidR="0027605C">
        <w:rPr>
          <w:b/>
          <w:bCs/>
          <w:color w:val="000000"/>
          <w:sz w:val="22"/>
          <w:szCs w:val="22"/>
        </w:rPr>
        <w:t>20</w:t>
      </w:r>
      <w:r w:rsidR="00D20A11" w:rsidRPr="00A467BE">
        <w:rPr>
          <w:b/>
          <w:bCs/>
          <w:color w:val="000000"/>
          <w:sz w:val="22"/>
          <w:szCs w:val="22"/>
        </w:rPr>
        <w:t xml:space="preserve"> r.</w:t>
      </w:r>
    </w:p>
    <w:p w:rsidR="00A467BE" w:rsidRPr="00A467BE" w:rsidRDefault="00A467BE" w:rsidP="00D20A1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20A11" w:rsidRPr="00A467BE" w:rsidRDefault="00D20A11" w:rsidP="007E3BC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w sprawie organizacji płatnych staży zawodowych dla uczniów</w:t>
      </w:r>
      <w:r w:rsidR="007E3BC5" w:rsidRPr="00A467BE">
        <w:rPr>
          <w:b/>
          <w:color w:val="000000"/>
          <w:sz w:val="22"/>
          <w:szCs w:val="22"/>
        </w:rPr>
        <w:t xml:space="preserve"> </w:t>
      </w:r>
      <w:r w:rsidR="0027605C">
        <w:rPr>
          <w:b/>
          <w:iCs/>
          <w:color w:val="000000"/>
          <w:sz w:val="22"/>
          <w:szCs w:val="22"/>
        </w:rPr>
        <w:t>Zespołu Szkół Rolniczych w Smolajnach</w:t>
      </w:r>
      <w:r w:rsidRPr="00A467BE">
        <w:rPr>
          <w:b/>
          <w:iCs/>
          <w:color w:val="000000"/>
          <w:sz w:val="22"/>
          <w:szCs w:val="22"/>
        </w:rPr>
        <w:t xml:space="preserve"> w ramach projektu pt.: </w:t>
      </w:r>
      <w:r w:rsidR="00BC6803" w:rsidRPr="00A467BE">
        <w:rPr>
          <w:b/>
          <w:sz w:val="22"/>
          <w:szCs w:val="22"/>
        </w:rPr>
        <w:t>„</w:t>
      </w:r>
      <w:r w:rsidR="0027605C">
        <w:rPr>
          <w:b/>
          <w:sz w:val="22"/>
          <w:szCs w:val="22"/>
        </w:rPr>
        <w:t>Nowoczesny rolnik w nowoczesnej szkole</w:t>
      </w:r>
      <w:r w:rsidR="00BC6803" w:rsidRPr="00A467BE">
        <w:rPr>
          <w:b/>
          <w:sz w:val="22"/>
          <w:szCs w:val="22"/>
        </w:rPr>
        <w:t>”</w:t>
      </w:r>
      <w:r w:rsidRPr="00A467BE">
        <w:rPr>
          <w:b/>
          <w:iCs/>
          <w:color w:val="000000"/>
          <w:sz w:val="22"/>
          <w:szCs w:val="22"/>
        </w:rPr>
        <w:t xml:space="preserve"> współfinansowanego przez Unię Europejską w ramach Europejskiego Funduszu Społecznego.</w:t>
      </w:r>
    </w:p>
    <w:p w:rsidR="00D20A11" w:rsidRPr="00A467BE" w:rsidRDefault="00D20A11" w:rsidP="007E3BC5">
      <w:pPr>
        <w:jc w:val="both"/>
        <w:rPr>
          <w:color w:val="000000"/>
          <w:sz w:val="22"/>
          <w:szCs w:val="22"/>
        </w:rPr>
      </w:pPr>
    </w:p>
    <w:p w:rsidR="007E3BC5" w:rsidRPr="00A467BE" w:rsidRDefault="007E3BC5" w:rsidP="007E3BC5">
      <w:pPr>
        <w:spacing w:line="276" w:lineRule="auto"/>
        <w:jc w:val="both"/>
        <w:rPr>
          <w:sz w:val="22"/>
          <w:szCs w:val="22"/>
        </w:rPr>
      </w:pPr>
      <w:r w:rsidRPr="00A467BE">
        <w:rPr>
          <w:sz w:val="22"/>
          <w:szCs w:val="22"/>
        </w:rPr>
        <w:t xml:space="preserve">Zawarta w dniu </w:t>
      </w:r>
      <w:r w:rsidRPr="00A467BE">
        <w:rPr>
          <w:color w:val="FF0000"/>
          <w:sz w:val="22"/>
          <w:szCs w:val="22"/>
        </w:rPr>
        <w:t xml:space="preserve">…………. </w:t>
      </w:r>
      <w:r w:rsidR="005F019B">
        <w:rPr>
          <w:sz w:val="22"/>
          <w:szCs w:val="22"/>
        </w:rPr>
        <w:t>2020</w:t>
      </w:r>
      <w:r w:rsidRPr="00A467BE">
        <w:rPr>
          <w:sz w:val="22"/>
          <w:szCs w:val="22"/>
        </w:rPr>
        <w:t xml:space="preserve"> w </w:t>
      </w:r>
      <w:r w:rsidR="0027605C">
        <w:rPr>
          <w:sz w:val="22"/>
          <w:szCs w:val="22"/>
        </w:rPr>
        <w:t>Dobrym Mieście</w:t>
      </w:r>
      <w:r w:rsidRPr="00A467BE">
        <w:rPr>
          <w:sz w:val="22"/>
          <w:szCs w:val="22"/>
        </w:rPr>
        <w:t xml:space="preserve"> pomiędzy: </w:t>
      </w:r>
    </w:p>
    <w:p w:rsidR="007E3BC5" w:rsidRPr="00A467BE" w:rsidRDefault="0027605C" w:rsidP="007E3BC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Zespołem Szkół Rolniczych w Smolajnach, ul. Fabryczna 6a, 11-040 Dobre Miasto, </w:t>
      </w:r>
      <w:r w:rsidR="007E3BC5" w:rsidRPr="00A467BE">
        <w:rPr>
          <w:b/>
          <w:color w:val="000000"/>
          <w:sz w:val="22"/>
          <w:szCs w:val="22"/>
        </w:rPr>
        <w:t xml:space="preserve"> NIP</w:t>
      </w:r>
      <w:r>
        <w:rPr>
          <w:b/>
          <w:color w:val="000000"/>
          <w:sz w:val="22"/>
          <w:szCs w:val="22"/>
        </w:rPr>
        <w:t>:</w:t>
      </w:r>
      <w:r w:rsidR="007E3BC5" w:rsidRPr="00A467BE">
        <w:rPr>
          <w:b/>
          <w:color w:val="000000"/>
          <w:sz w:val="22"/>
          <w:szCs w:val="22"/>
        </w:rPr>
        <w:t xml:space="preserve">, REGON </w:t>
      </w:r>
    </w:p>
    <w:p w:rsidR="007E3BC5" w:rsidRPr="00A467BE" w:rsidRDefault="007E3BC5" w:rsidP="007E3BC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color w:val="000000"/>
          <w:sz w:val="22"/>
          <w:szCs w:val="22"/>
        </w:rPr>
        <w:t xml:space="preserve"> reprezentowanym przez </w:t>
      </w:r>
      <w:r w:rsidR="0027605C">
        <w:rPr>
          <w:b/>
          <w:color w:val="000000"/>
          <w:sz w:val="22"/>
          <w:szCs w:val="22"/>
        </w:rPr>
        <w:t>Dyrektora Szkoły Panią</w:t>
      </w:r>
      <w:r w:rsidRPr="00A467BE">
        <w:rPr>
          <w:b/>
          <w:color w:val="000000"/>
          <w:sz w:val="22"/>
          <w:szCs w:val="22"/>
        </w:rPr>
        <w:t>:</w:t>
      </w:r>
    </w:p>
    <w:p w:rsidR="007E3BC5" w:rsidRPr="00A467BE" w:rsidRDefault="007E3BC5" w:rsidP="007E3BC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color w:val="000000"/>
          <w:sz w:val="22"/>
          <w:szCs w:val="22"/>
        </w:rPr>
        <w:t>1)</w:t>
      </w:r>
      <w:r w:rsidRPr="00A467BE">
        <w:rPr>
          <w:b/>
          <w:color w:val="000000"/>
          <w:sz w:val="22"/>
          <w:szCs w:val="22"/>
        </w:rPr>
        <w:tab/>
      </w:r>
      <w:r w:rsidR="0027605C">
        <w:rPr>
          <w:b/>
          <w:color w:val="000000"/>
          <w:sz w:val="22"/>
          <w:szCs w:val="22"/>
        </w:rPr>
        <w:t xml:space="preserve">Agnieszkę </w:t>
      </w:r>
      <w:proofErr w:type="spellStart"/>
      <w:r w:rsidR="0027605C">
        <w:rPr>
          <w:b/>
          <w:color w:val="000000"/>
          <w:sz w:val="22"/>
          <w:szCs w:val="22"/>
        </w:rPr>
        <w:t>Gołębiowską-Węckowicz</w:t>
      </w:r>
      <w:proofErr w:type="spellEnd"/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color w:val="000000"/>
          <w:sz w:val="22"/>
          <w:szCs w:val="22"/>
        </w:rPr>
        <w:t>Zwanym w dalszej części porozumienia Beneficjentem</w:t>
      </w: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color w:val="000000"/>
          <w:sz w:val="22"/>
          <w:szCs w:val="22"/>
        </w:rPr>
        <w:t xml:space="preserve">a </w:t>
      </w:r>
    </w:p>
    <w:p w:rsidR="007E3BC5" w:rsidRPr="00A467BE" w:rsidRDefault="00D20A11" w:rsidP="007E3BC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Przedsiębiorstwem</w:t>
      </w:r>
      <w:r w:rsidR="0027605C">
        <w:rPr>
          <w:b/>
          <w:bCs/>
          <w:color w:val="000000"/>
          <w:sz w:val="22"/>
          <w:szCs w:val="22"/>
        </w:rPr>
        <w:t xml:space="preserve"> / gospodarstwem rolnym</w:t>
      </w:r>
    </w:p>
    <w:p w:rsidR="007E3BC5" w:rsidRPr="00A467BE" w:rsidRDefault="007E3BC5" w:rsidP="007E3BC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color w:val="000000"/>
          <w:sz w:val="22"/>
          <w:szCs w:val="22"/>
        </w:rPr>
        <w:t>………………………………………………….</w:t>
      </w:r>
    </w:p>
    <w:p w:rsidR="007E3BC5" w:rsidRPr="00A467BE" w:rsidRDefault="007E3BC5" w:rsidP="007E3BC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67BE">
        <w:rPr>
          <w:b/>
          <w:color w:val="000000"/>
          <w:sz w:val="22"/>
          <w:szCs w:val="22"/>
        </w:rPr>
        <w:t xml:space="preserve"> reprezentowanym  przez </w:t>
      </w:r>
      <w:r w:rsidR="004B54D6" w:rsidRPr="00A467BE">
        <w:rPr>
          <w:b/>
          <w:color w:val="000000"/>
          <w:sz w:val="22"/>
          <w:szCs w:val="22"/>
        </w:rPr>
        <w:t>Panią/</w:t>
      </w:r>
      <w:r w:rsidRPr="00A467BE">
        <w:rPr>
          <w:b/>
          <w:color w:val="000000"/>
          <w:sz w:val="22"/>
          <w:szCs w:val="22"/>
        </w:rPr>
        <w:t>Pana ………………….. , zwanym dalej Przedsiębiorstwem,</w:t>
      </w:r>
    </w:p>
    <w:p w:rsidR="003C1238" w:rsidRPr="00A467BE" w:rsidRDefault="003C1238" w:rsidP="00D20A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20A11" w:rsidRPr="00A467BE" w:rsidRDefault="00D20A11" w:rsidP="003C123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§ 1</w:t>
      </w:r>
    </w:p>
    <w:p w:rsidR="00BC6803" w:rsidRPr="00A467BE" w:rsidRDefault="00D20A11" w:rsidP="00BC6803">
      <w:pPr>
        <w:tabs>
          <w:tab w:val="num" w:pos="720"/>
        </w:tabs>
        <w:jc w:val="both"/>
        <w:rPr>
          <w:rFonts w:eastAsia="Calibri"/>
          <w:sz w:val="22"/>
          <w:szCs w:val="22"/>
          <w:lang w:eastAsia="en-US"/>
        </w:rPr>
      </w:pPr>
      <w:r w:rsidRPr="00A467BE">
        <w:rPr>
          <w:color w:val="000000"/>
          <w:sz w:val="22"/>
          <w:szCs w:val="22"/>
        </w:rPr>
        <w:t>Przedmiotem niniejsze</w:t>
      </w:r>
      <w:r w:rsidR="008604FE" w:rsidRPr="00A467BE">
        <w:rPr>
          <w:color w:val="000000"/>
          <w:sz w:val="22"/>
          <w:szCs w:val="22"/>
        </w:rPr>
        <w:t>j</w:t>
      </w:r>
      <w:r w:rsidRPr="00A467BE">
        <w:rPr>
          <w:color w:val="000000"/>
          <w:sz w:val="22"/>
          <w:szCs w:val="22"/>
        </w:rPr>
        <w:t xml:space="preserve"> </w:t>
      </w:r>
      <w:r w:rsidR="008604FE" w:rsidRPr="00A467BE">
        <w:rPr>
          <w:color w:val="000000"/>
          <w:sz w:val="22"/>
          <w:szCs w:val="22"/>
        </w:rPr>
        <w:t xml:space="preserve">Umowy </w:t>
      </w:r>
      <w:r w:rsidRPr="00A467BE">
        <w:rPr>
          <w:color w:val="000000"/>
          <w:sz w:val="22"/>
          <w:szCs w:val="22"/>
        </w:rPr>
        <w:t>jest określe</w:t>
      </w:r>
      <w:r w:rsidR="00BC6803" w:rsidRPr="00A467BE">
        <w:rPr>
          <w:color w:val="000000"/>
          <w:sz w:val="22"/>
          <w:szCs w:val="22"/>
        </w:rPr>
        <w:t>nie zasad i warunków realizacji</w:t>
      </w:r>
      <w:r w:rsidRPr="00A467BE">
        <w:rPr>
          <w:color w:val="000000"/>
          <w:sz w:val="22"/>
          <w:szCs w:val="22"/>
        </w:rPr>
        <w:t xml:space="preserve"> staży dla uczestników</w:t>
      </w:r>
      <w:r w:rsidR="00BC6803" w:rsidRPr="00A467BE">
        <w:rPr>
          <w:rFonts w:eastAsia="Calibri"/>
          <w:sz w:val="22"/>
          <w:szCs w:val="22"/>
          <w:lang w:eastAsia="en-US"/>
        </w:rPr>
        <w:t xml:space="preserve"> projektu pn. </w:t>
      </w:r>
      <w:r w:rsidR="0027605C">
        <w:rPr>
          <w:rFonts w:eastAsia="Calibri"/>
          <w:i/>
          <w:sz w:val="22"/>
          <w:szCs w:val="22"/>
          <w:lang w:eastAsia="en-US"/>
        </w:rPr>
        <w:t xml:space="preserve">Nowoczesny rolnik w nowoczesnej szkole </w:t>
      </w:r>
      <w:r w:rsidR="00BC6803" w:rsidRPr="00A467BE">
        <w:rPr>
          <w:rFonts w:eastAsia="Calibri"/>
          <w:i/>
          <w:sz w:val="22"/>
          <w:szCs w:val="22"/>
          <w:lang w:eastAsia="en-US"/>
        </w:rPr>
        <w:t xml:space="preserve"> </w:t>
      </w:r>
      <w:r w:rsidR="00BC6803" w:rsidRPr="00A467BE">
        <w:rPr>
          <w:rFonts w:eastAsia="Calibri"/>
          <w:color w:val="1E1E1E"/>
          <w:sz w:val="22"/>
          <w:szCs w:val="22"/>
        </w:rPr>
        <w:t>w ramach</w:t>
      </w:r>
      <w:r w:rsidR="00BC6803" w:rsidRPr="00A467BE">
        <w:rPr>
          <w:sz w:val="22"/>
          <w:szCs w:val="22"/>
        </w:rPr>
        <w:t xml:space="preserve"> </w:t>
      </w:r>
      <w:r w:rsidR="00BC6803" w:rsidRPr="00A467BE">
        <w:rPr>
          <w:rFonts w:eastAsia="Calibri"/>
          <w:color w:val="1E1E1E"/>
          <w:sz w:val="22"/>
          <w:szCs w:val="22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</w:t>
      </w:r>
    </w:p>
    <w:p w:rsidR="003C1238" w:rsidRPr="00A467BE" w:rsidRDefault="003C1238" w:rsidP="00BC680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20A11" w:rsidRPr="00A467BE" w:rsidRDefault="00D20A11" w:rsidP="00BC680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§ 2</w:t>
      </w:r>
    </w:p>
    <w:p w:rsidR="00D20A11" w:rsidRPr="00894D25" w:rsidRDefault="00D20A11" w:rsidP="00894D25">
      <w:pPr>
        <w:tabs>
          <w:tab w:val="num" w:pos="720"/>
        </w:tabs>
        <w:jc w:val="both"/>
        <w:rPr>
          <w:color w:val="000000"/>
          <w:sz w:val="22"/>
          <w:szCs w:val="22"/>
        </w:rPr>
      </w:pPr>
      <w:r w:rsidRPr="00894D25">
        <w:rPr>
          <w:color w:val="000000"/>
          <w:sz w:val="22"/>
          <w:szCs w:val="22"/>
        </w:rPr>
        <w:t xml:space="preserve">1. </w:t>
      </w:r>
      <w:r w:rsidR="008604FE" w:rsidRPr="00894D25">
        <w:rPr>
          <w:color w:val="000000"/>
          <w:sz w:val="22"/>
          <w:szCs w:val="22"/>
        </w:rPr>
        <w:t>Umowa</w:t>
      </w:r>
      <w:r w:rsidRPr="00894D25">
        <w:rPr>
          <w:color w:val="000000"/>
          <w:sz w:val="22"/>
          <w:szCs w:val="22"/>
        </w:rPr>
        <w:t xml:space="preserve"> d</w:t>
      </w:r>
      <w:r w:rsidR="00BC6803" w:rsidRPr="00894D25">
        <w:rPr>
          <w:color w:val="000000"/>
          <w:sz w:val="22"/>
          <w:szCs w:val="22"/>
        </w:rPr>
        <w:t>otyczy wspólnej realizacji staży</w:t>
      </w:r>
      <w:r w:rsidRPr="00894D25">
        <w:rPr>
          <w:color w:val="000000"/>
          <w:sz w:val="22"/>
          <w:szCs w:val="22"/>
        </w:rPr>
        <w:t xml:space="preserve"> w ramach projektu </w:t>
      </w:r>
      <w:r w:rsidR="0027605C" w:rsidRPr="00894D25">
        <w:rPr>
          <w:color w:val="000000"/>
          <w:sz w:val="22"/>
          <w:szCs w:val="22"/>
        </w:rPr>
        <w:t>Nowoczesny rolnik w nowoczesnej szkole</w:t>
      </w:r>
      <w:r w:rsidRPr="00894D25">
        <w:rPr>
          <w:color w:val="000000"/>
          <w:sz w:val="22"/>
          <w:szCs w:val="22"/>
        </w:rPr>
        <w:t xml:space="preserve"> dla uczniów Zespołu Szkół </w:t>
      </w:r>
      <w:r w:rsidR="0027605C" w:rsidRPr="00894D25">
        <w:rPr>
          <w:color w:val="000000"/>
          <w:sz w:val="22"/>
          <w:szCs w:val="22"/>
        </w:rPr>
        <w:t xml:space="preserve">Rolniczych </w:t>
      </w:r>
      <w:r w:rsidRPr="00894D25">
        <w:rPr>
          <w:color w:val="000000"/>
          <w:sz w:val="22"/>
          <w:szCs w:val="22"/>
        </w:rPr>
        <w:t xml:space="preserve"> w </w:t>
      </w:r>
      <w:r w:rsidR="0027605C" w:rsidRPr="00894D25">
        <w:rPr>
          <w:color w:val="000000"/>
          <w:sz w:val="22"/>
          <w:szCs w:val="22"/>
        </w:rPr>
        <w:t>Smolajnach</w:t>
      </w:r>
      <w:r w:rsidRPr="00894D25">
        <w:rPr>
          <w:color w:val="000000"/>
          <w:sz w:val="22"/>
          <w:szCs w:val="22"/>
        </w:rPr>
        <w:t xml:space="preserve"> bez nawiązywania z nimi stosunku pracy przez sygnatariuszy niniejsze</w:t>
      </w:r>
      <w:r w:rsidR="008604FE" w:rsidRPr="00894D25">
        <w:rPr>
          <w:color w:val="000000"/>
          <w:sz w:val="22"/>
          <w:szCs w:val="22"/>
        </w:rPr>
        <w:t>j</w:t>
      </w:r>
      <w:r w:rsidRPr="00894D25">
        <w:rPr>
          <w:color w:val="000000"/>
          <w:sz w:val="22"/>
          <w:szCs w:val="22"/>
        </w:rPr>
        <w:t xml:space="preserve"> </w:t>
      </w:r>
      <w:r w:rsidR="008604FE" w:rsidRPr="00894D25">
        <w:rPr>
          <w:color w:val="000000"/>
          <w:sz w:val="22"/>
          <w:szCs w:val="22"/>
        </w:rPr>
        <w:t>Umowy</w:t>
      </w:r>
      <w:r w:rsidRPr="00894D25">
        <w:rPr>
          <w:color w:val="000000"/>
          <w:sz w:val="22"/>
          <w:szCs w:val="22"/>
        </w:rPr>
        <w:t xml:space="preserve"> w formie stażu</w:t>
      </w:r>
      <w:r w:rsidR="00BC6803" w:rsidRPr="00894D25">
        <w:rPr>
          <w:color w:val="000000"/>
          <w:sz w:val="22"/>
          <w:szCs w:val="22"/>
        </w:rPr>
        <w:t>/i</w:t>
      </w:r>
      <w:r w:rsidRPr="00894D25">
        <w:rPr>
          <w:color w:val="000000"/>
          <w:sz w:val="22"/>
          <w:szCs w:val="22"/>
        </w:rPr>
        <w:t xml:space="preserve"> zawodowe</w:t>
      </w:r>
      <w:r w:rsidR="0027605C" w:rsidRPr="00894D25">
        <w:rPr>
          <w:color w:val="000000"/>
          <w:sz w:val="22"/>
          <w:szCs w:val="22"/>
        </w:rPr>
        <w:t>go</w:t>
      </w:r>
      <w:r w:rsidRPr="00894D25">
        <w:rPr>
          <w:color w:val="000000"/>
          <w:sz w:val="22"/>
          <w:szCs w:val="22"/>
        </w:rPr>
        <w:t xml:space="preserve">. </w:t>
      </w:r>
    </w:p>
    <w:p w:rsidR="00BC6803" w:rsidRPr="00894D25" w:rsidRDefault="00D20A11" w:rsidP="00894D25">
      <w:pPr>
        <w:tabs>
          <w:tab w:val="num" w:pos="720"/>
        </w:tabs>
        <w:jc w:val="both"/>
        <w:rPr>
          <w:color w:val="000000"/>
          <w:sz w:val="22"/>
          <w:szCs w:val="22"/>
        </w:rPr>
      </w:pPr>
      <w:r w:rsidRPr="00894D25">
        <w:rPr>
          <w:color w:val="000000"/>
          <w:sz w:val="22"/>
          <w:szCs w:val="22"/>
        </w:rPr>
        <w:t xml:space="preserve">2. Przez staż należy rozumieć </w:t>
      </w:r>
      <w:r w:rsidR="00BC6803" w:rsidRPr="00894D25">
        <w:rPr>
          <w:color w:val="000000"/>
          <w:sz w:val="22"/>
          <w:szCs w:val="22"/>
        </w:rPr>
        <w:t>formę nabywania umiejętności praktycznych przez uczniów technikum u pracodawców, wykraczającą poza zakres kształcenia zawodowego praktycznego,  organizowaną w celu zwiększenia wymiaru praktyk zawodowych objętych podstawą programową nauczania dla danego zawodu.</w:t>
      </w:r>
      <w:r w:rsidRPr="00894D25">
        <w:rPr>
          <w:color w:val="000000"/>
          <w:sz w:val="22"/>
          <w:szCs w:val="22"/>
        </w:rPr>
        <w:t xml:space="preserve"> </w:t>
      </w:r>
    </w:p>
    <w:p w:rsidR="00D20A11" w:rsidRPr="00894D25" w:rsidRDefault="0027605C" w:rsidP="00894D25">
      <w:pPr>
        <w:tabs>
          <w:tab w:val="num" w:pos="720"/>
        </w:tabs>
        <w:jc w:val="both"/>
        <w:rPr>
          <w:color w:val="000000"/>
          <w:sz w:val="22"/>
          <w:szCs w:val="22"/>
        </w:rPr>
      </w:pPr>
      <w:r w:rsidRPr="00894D25">
        <w:rPr>
          <w:color w:val="000000"/>
          <w:sz w:val="22"/>
          <w:szCs w:val="22"/>
        </w:rPr>
        <w:t>3</w:t>
      </w:r>
      <w:r w:rsidR="00D20A11" w:rsidRPr="00894D25">
        <w:rPr>
          <w:color w:val="000000"/>
          <w:sz w:val="22"/>
          <w:szCs w:val="22"/>
        </w:rPr>
        <w:t xml:space="preserve">. Celem realizacji staży </w:t>
      </w:r>
      <w:r w:rsidR="00BC6803" w:rsidRPr="00894D25">
        <w:rPr>
          <w:color w:val="000000"/>
          <w:sz w:val="22"/>
          <w:szCs w:val="22"/>
        </w:rPr>
        <w:t xml:space="preserve"> jest zastosowanie oraz pogłębienia zdobytej wiedzy i umiejętności zawodowych w rzeczywistych warunkach pracy, </w:t>
      </w:r>
      <w:r w:rsidR="00D20A11" w:rsidRPr="00894D25">
        <w:rPr>
          <w:color w:val="000000"/>
          <w:sz w:val="22"/>
          <w:szCs w:val="22"/>
        </w:rPr>
        <w:t xml:space="preserve">a w konsekwencji wzmocnienie kształcenia zawodowego w poszczególnych branżach oraz lepsze powiązanie oferty kształcenia </w:t>
      </w:r>
      <w:r w:rsidR="00894D25" w:rsidRPr="00894D25">
        <w:rPr>
          <w:color w:val="000000"/>
          <w:sz w:val="22"/>
          <w:szCs w:val="22"/>
        </w:rPr>
        <w:br/>
      </w:r>
      <w:r w:rsidR="00D20A11" w:rsidRPr="00894D25">
        <w:rPr>
          <w:color w:val="000000"/>
          <w:sz w:val="22"/>
          <w:szCs w:val="22"/>
        </w:rPr>
        <w:t xml:space="preserve">z potrzebami rynku pracy. </w:t>
      </w:r>
    </w:p>
    <w:p w:rsidR="00BC6803" w:rsidRPr="00A467BE" w:rsidRDefault="00BC6803" w:rsidP="00940830">
      <w:pPr>
        <w:pStyle w:val="Bezodstpw"/>
        <w:jc w:val="both"/>
      </w:pPr>
    </w:p>
    <w:p w:rsidR="008B502F" w:rsidRPr="00A467BE" w:rsidRDefault="008B502F" w:rsidP="00D20A11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D20A11" w:rsidRPr="00A467BE" w:rsidRDefault="00D20A11" w:rsidP="00D20A1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§ 3</w:t>
      </w: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>Na mocy niniejsze</w:t>
      </w:r>
      <w:r w:rsidR="008604FE" w:rsidRPr="00A467BE">
        <w:rPr>
          <w:color w:val="000000"/>
          <w:sz w:val="22"/>
          <w:szCs w:val="22"/>
        </w:rPr>
        <w:t>j Umowy</w:t>
      </w:r>
      <w:r w:rsidRPr="00A467BE">
        <w:rPr>
          <w:color w:val="000000"/>
          <w:sz w:val="22"/>
          <w:szCs w:val="22"/>
        </w:rPr>
        <w:t xml:space="preserve">: </w:t>
      </w:r>
    </w:p>
    <w:p w:rsidR="00D20A11" w:rsidRPr="00894D25" w:rsidRDefault="00D20A11" w:rsidP="003C123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94D25">
        <w:rPr>
          <w:rFonts w:ascii="Times New Roman" w:eastAsia="Times New Roman" w:hAnsi="Times New Roman"/>
          <w:color w:val="000000"/>
          <w:lang w:eastAsia="pl-PL"/>
        </w:rPr>
        <w:t>Przedsiębiorca zapewn</w:t>
      </w:r>
      <w:r w:rsidR="003C1238" w:rsidRPr="00894D25">
        <w:rPr>
          <w:rFonts w:ascii="Times New Roman" w:eastAsia="Times New Roman" w:hAnsi="Times New Roman"/>
          <w:color w:val="000000"/>
          <w:lang w:eastAsia="pl-PL"/>
        </w:rPr>
        <w:t>i realizację staży dla ........</w:t>
      </w:r>
      <w:r w:rsidRPr="00894D25">
        <w:rPr>
          <w:rFonts w:ascii="Times New Roman" w:eastAsia="Times New Roman" w:hAnsi="Times New Roman"/>
          <w:color w:val="000000"/>
          <w:lang w:eastAsia="pl-PL"/>
        </w:rPr>
        <w:t xml:space="preserve"> uczniów Zespołu Szkół </w:t>
      </w:r>
      <w:r w:rsidR="0027605C" w:rsidRPr="00894D25">
        <w:rPr>
          <w:rFonts w:ascii="Times New Roman" w:eastAsia="Times New Roman" w:hAnsi="Times New Roman"/>
          <w:color w:val="000000"/>
          <w:lang w:eastAsia="pl-PL"/>
        </w:rPr>
        <w:t>Rolniczych</w:t>
      </w:r>
      <w:r w:rsidRPr="00894D25">
        <w:rPr>
          <w:rFonts w:ascii="Times New Roman" w:eastAsia="Times New Roman" w:hAnsi="Times New Roman"/>
          <w:color w:val="000000"/>
          <w:lang w:eastAsia="pl-PL"/>
        </w:rPr>
        <w:t xml:space="preserve"> w </w:t>
      </w:r>
      <w:r w:rsidR="0027605C" w:rsidRPr="00894D25">
        <w:rPr>
          <w:rFonts w:ascii="Times New Roman" w:eastAsia="Times New Roman" w:hAnsi="Times New Roman"/>
          <w:color w:val="000000"/>
          <w:lang w:eastAsia="pl-PL"/>
        </w:rPr>
        <w:t>Smolajnach</w:t>
      </w:r>
      <w:r w:rsidRPr="00894D25">
        <w:rPr>
          <w:rFonts w:ascii="Times New Roman" w:eastAsia="Times New Roman" w:hAnsi="Times New Roman"/>
          <w:color w:val="000000"/>
          <w:lang w:eastAsia="pl-PL"/>
        </w:rPr>
        <w:t xml:space="preserve">, w tym dla: </w:t>
      </w:r>
    </w:p>
    <w:p w:rsidR="00894D25" w:rsidRDefault="00BC6803" w:rsidP="003C1238">
      <w:pPr>
        <w:autoSpaceDE w:val="0"/>
        <w:autoSpaceDN w:val="0"/>
        <w:adjustRightInd w:val="0"/>
        <w:spacing w:after="262"/>
        <w:ind w:left="720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>………....</w:t>
      </w:r>
      <w:r w:rsidR="00894D25">
        <w:rPr>
          <w:color w:val="000000"/>
          <w:sz w:val="22"/>
          <w:szCs w:val="22"/>
        </w:rPr>
        <w:t>u</w:t>
      </w:r>
      <w:r w:rsidR="00D20A11" w:rsidRPr="00A467BE">
        <w:rPr>
          <w:color w:val="000000"/>
          <w:sz w:val="22"/>
          <w:szCs w:val="22"/>
        </w:rPr>
        <w:t xml:space="preserve">cznia/ów klasy Technikum w zawodzie </w:t>
      </w:r>
      <w:r w:rsidR="0027605C">
        <w:rPr>
          <w:color w:val="000000"/>
          <w:sz w:val="22"/>
          <w:szCs w:val="22"/>
        </w:rPr>
        <w:t xml:space="preserve">technik rolnik </w:t>
      </w:r>
    </w:p>
    <w:p w:rsidR="00894D25" w:rsidRDefault="00894D25" w:rsidP="00894D25">
      <w:pPr>
        <w:autoSpaceDE w:val="0"/>
        <w:autoSpaceDN w:val="0"/>
        <w:adjustRightInd w:val="0"/>
        <w:spacing w:after="262"/>
        <w:ind w:left="720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>………....</w:t>
      </w:r>
      <w:r>
        <w:rPr>
          <w:color w:val="000000"/>
          <w:sz w:val="22"/>
          <w:szCs w:val="22"/>
        </w:rPr>
        <w:t>u</w:t>
      </w:r>
      <w:r w:rsidRPr="00A467BE">
        <w:rPr>
          <w:color w:val="000000"/>
          <w:sz w:val="22"/>
          <w:szCs w:val="22"/>
        </w:rPr>
        <w:t xml:space="preserve">cznia/ów klasy Technikum w zawodzie </w:t>
      </w:r>
      <w:r>
        <w:rPr>
          <w:color w:val="000000"/>
          <w:sz w:val="22"/>
          <w:szCs w:val="22"/>
        </w:rPr>
        <w:t xml:space="preserve">technik </w:t>
      </w:r>
      <w:r>
        <w:rPr>
          <w:color w:val="000000"/>
          <w:sz w:val="22"/>
          <w:szCs w:val="22"/>
        </w:rPr>
        <w:t>weterynarii</w:t>
      </w:r>
      <w:r>
        <w:rPr>
          <w:color w:val="000000"/>
          <w:sz w:val="22"/>
          <w:szCs w:val="22"/>
        </w:rPr>
        <w:t xml:space="preserve"> </w:t>
      </w: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 xml:space="preserve">od </w:t>
      </w:r>
      <w:r w:rsidR="00CC7950" w:rsidRPr="00A467BE">
        <w:rPr>
          <w:color w:val="000000"/>
          <w:sz w:val="22"/>
          <w:szCs w:val="22"/>
        </w:rPr>
        <w:t xml:space="preserve">dnia </w:t>
      </w:r>
      <w:r w:rsidRPr="00A467BE">
        <w:rPr>
          <w:color w:val="000000"/>
          <w:sz w:val="22"/>
          <w:szCs w:val="22"/>
        </w:rPr>
        <w:t xml:space="preserve">…...........................do </w:t>
      </w:r>
      <w:r w:rsidR="00CC7950" w:rsidRPr="00A467BE">
        <w:rPr>
          <w:color w:val="000000"/>
          <w:sz w:val="22"/>
          <w:szCs w:val="22"/>
        </w:rPr>
        <w:t xml:space="preserve">dnia </w:t>
      </w:r>
      <w:r w:rsidRPr="00A467BE">
        <w:rPr>
          <w:color w:val="000000"/>
          <w:sz w:val="22"/>
          <w:szCs w:val="22"/>
        </w:rPr>
        <w:t>…................................</w:t>
      </w:r>
      <w:r w:rsidR="003C1238" w:rsidRPr="00A467BE">
        <w:rPr>
          <w:color w:val="000000"/>
          <w:sz w:val="22"/>
          <w:szCs w:val="22"/>
        </w:rPr>
        <w:t>20</w:t>
      </w:r>
      <w:r w:rsidR="00940830">
        <w:rPr>
          <w:color w:val="000000"/>
          <w:sz w:val="22"/>
          <w:szCs w:val="22"/>
        </w:rPr>
        <w:t>..</w:t>
      </w:r>
      <w:r w:rsidR="003C1238" w:rsidRPr="00A467BE">
        <w:rPr>
          <w:color w:val="000000"/>
          <w:sz w:val="22"/>
          <w:szCs w:val="22"/>
        </w:rPr>
        <w:t xml:space="preserve"> roku.</w:t>
      </w:r>
      <w:r w:rsidRPr="00A467BE">
        <w:rPr>
          <w:color w:val="000000"/>
          <w:sz w:val="22"/>
          <w:szCs w:val="22"/>
        </w:rPr>
        <w:t xml:space="preserve"> </w:t>
      </w:r>
    </w:p>
    <w:p w:rsidR="003C1238" w:rsidRPr="00A467BE" w:rsidRDefault="003C1238" w:rsidP="00D20A11">
      <w:pPr>
        <w:jc w:val="center"/>
        <w:rPr>
          <w:bCs/>
          <w:color w:val="000000"/>
          <w:sz w:val="22"/>
          <w:szCs w:val="22"/>
        </w:rPr>
      </w:pPr>
    </w:p>
    <w:p w:rsidR="00D20A11" w:rsidRPr="00A467BE" w:rsidRDefault="00D20A11" w:rsidP="003C1238">
      <w:pPr>
        <w:jc w:val="center"/>
        <w:rPr>
          <w:b/>
          <w:bCs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§ 4</w:t>
      </w:r>
    </w:p>
    <w:p w:rsidR="00894D25" w:rsidRPr="004327F6" w:rsidRDefault="00894D25" w:rsidP="00894D25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7F6">
        <w:rPr>
          <w:rFonts w:ascii="Times New Roman" w:hAnsi="Times New Roman"/>
          <w:sz w:val="24"/>
          <w:szCs w:val="24"/>
        </w:rPr>
        <w:t>Wymiar godzinowy stażu dla jednego uczestnika wynosi  łącznie 150 godzin.</w:t>
      </w:r>
    </w:p>
    <w:p w:rsidR="00894D25" w:rsidRPr="004327F6" w:rsidRDefault="00894D25" w:rsidP="00894D25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7F6">
        <w:rPr>
          <w:rFonts w:ascii="Times New Roman" w:hAnsi="Times New Roman"/>
          <w:sz w:val="24"/>
          <w:szCs w:val="24"/>
        </w:rPr>
        <w:t xml:space="preserve">Staże będą się odbywać w dni robocze od poniedziałku do </w:t>
      </w:r>
      <w:r>
        <w:rPr>
          <w:rFonts w:ascii="Times New Roman" w:hAnsi="Times New Roman"/>
          <w:sz w:val="24"/>
          <w:szCs w:val="24"/>
        </w:rPr>
        <w:t>soboty</w:t>
      </w:r>
      <w:r w:rsidRPr="004327F6">
        <w:rPr>
          <w:rFonts w:ascii="Times New Roman" w:hAnsi="Times New Roman"/>
          <w:sz w:val="24"/>
          <w:szCs w:val="24"/>
        </w:rPr>
        <w:t xml:space="preserve">, w wyjątkowych przypadkach w </w:t>
      </w:r>
      <w:r>
        <w:rPr>
          <w:rFonts w:ascii="Times New Roman" w:hAnsi="Times New Roman"/>
          <w:sz w:val="24"/>
          <w:szCs w:val="24"/>
        </w:rPr>
        <w:t>niedziele</w:t>
      </w:r>
      <w:r w:rsidRPr="004327F6">
        <w:rPr>
          <w:rFonts w:ascii="Times New Roman" w:hAnsi="Times New Roman"/>
          <w:sz w:val="24"/>
          <w:szCs w:val="24"/>
        </w:rPr>
        <w:t>, w związku z pracami polnymi.</w:t>
      </w:r>
    </w:p>
    <w:p w:rsidR="00894D25" w:rsidRPr="004327F6" w:rsidRDefault="00894D25" w:rsidP="00894D25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7F6">
        <w:rPr>
          <w:rFonts w:ascii="Times New Roman" w:hAnsi="Times New Roman"/>
          <w:sz w:val="24"/>
          <w:szCs w:val="24"/>
        </w:rPr>
        <w:lastRenderedPageBreak/>
        <w:t>Staże nie będą się odbywać w porze nocnej, tj. w godz. od 22.00 do 6.00,</w:t>
      </w:r>
    </w:p>
    <w:p w:rsidR="00894D25" w:rsidRPr="004327F6" w:rsidRDefault="00894D25" w:rsidP="00894D25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27F6">
        <w:rPr>
          <w:rFonts w:ascii="Times New Roman" w:hAnsi="Times New Roman"/>
          <w:sz w:val="24"/>
          <w:szCs w:val="24"/>
        </w:rPr>
        <w:t>Czas trwania staży uwzględnia przerwy wynikające z przepisów obowiązujących w danym Zakładzie pracy,</w:t>
      </w:r>
    </w:p>
    <w:p w:rsidR="00D20A11" w:rsidRPr="00A467BE" w:rsidRDefault="00D20A11" w:rsidP="003C0225">
      <w:pPr>
        <w:pStyle w:val="Bezodstpw"/>
        <w:jc w:val="both"/>
      </w:pPr>
      <w:r w:rsidRPr="00A467BE">
        <w:rPr>
          <w:bCs/>
        </w:rPr>
        <w:t xml:space="preserve">4. </w:t>
      </w:r>
      <w:r w:rsidRPr="00A467BE">
        <w:t>Staż zorganizowany zostanie na terenie zakładu</w:t>
      </w:r>
      <w:r w:rsidR="0027605C">
        <w:t>/gospodarstwa rolnego</w:t>
      </w:r>
      <w:r w:rsidRPr="00A467BE">
        <w:t xml:space="preserve">: </w:t>
      </w:r>
    </w:p>
    <w:p w:rsidR="00D20A11" w:rsidRPr="00A467BE" w:rsidRDefault="00D20A11" w:rsidP="003C0225">
      <w:pPr>
        <w:pStyle w:val="Bezodstpw"/>
        <w:jc w:val="both"/>
      </w:pPr>
      <w:r w:rsidRPr="00A467BE">
        <w:rPr>
          <w:bCs/>
        </w:rPr>
        <w:t xml:space="preserve">…............................................................................................................................................ </w:t>
      </w:r>
    </w:p>
    <w:p w:rsidR="00D20A11" w:rsidRPr="00A467BE" w:rsidRDefault="00D20A11" w:rsidP="003C0225">
      <w:pPr>
        <w:pStyle w:val="Bezodstpw"/>
        <w:jc w:val="both"/>
      </w:pPr>
      <w:r w:rsidRPr="00A467BE">
        <w:t>według P</w:t>
      </w:r>
      <w:r w:rsidR="003C0225">
        <w:t>rogramu</w:t>
      </w:r>
      <w:r w:rsidRPr="00A467BE">
        <w:t xml:space="preserve"> stażu. </w:t>
      </w:r>
    </w:p>
    <w:p w:rsidR="003C1238" w:rsidRPr="00A467BE" w:rsidRDefault="003C1238" w:rsidP="00A467BE">
      <w:pPr>
        <w:pStyle w:val="Bezodstpw"/>
        <w:rPr>
          <w:b/>
          <w:bCs/>
        </w:rPr>
      </w:pPr>
    </w:p>
    <w:p w:rsidR="00D20A11" w:rsidRPr="00A467BE" w:rsidRDefault="00D20A11" w:rsidP="00D20A11">
      <w:pPr>
        <w:jc w:val="center"/>
        <w:rPr>
          <w:b/>
          <w:bCs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§ 5</w:t>
      </w:r>
    </w:p>
    <w:p w:rsidR="00D20A11" w:rsidRPr="00A467BE" w:rsidRDefault="00D20A11" w:rsidP="003C0225">
      <w:pPr>
        <w:pStyle w:val="Bezodstpw"/>
        <w:jc w:val="both"/>
      </w:pPr>
      <w:r w:rsidRPr="00A467BE">
        <w:t xml:space="preserve">Beneficjent zobowiązuje się do: </w:t>
      </w:r>
      <w:bookmarkStart w:id="0" w:name="_GoBack"/>
      <w:bookmarkEnd w:id="0"/>
    </w:p>
    <w:p w:rsidR="0027605C" w:rsidRDefault="00D20A11" w:rsidP="003C0225">
      <w:pPr>
        <w:pStyle w:val="Bezodstpw"/>
        <w:jc w:val="both"/>
      </w:pPr>
      <w:r w:rsidRPr="00A467BE">
        <w:rPr>
          <w:bCs/>
        </w:rPr>
        <w:t xml:space="preserve">1. </w:t>
      </w:r>
      <w:r w:rsidRPr="00A467BE">
        <w:t xml:space="preserve">Zawarcia przez </w:t>
      </w:r>
      <w:r w:rsidR="0027605C">
        <w:t>Zespół Szkół Rolniczych w Smolajnach</w:t>
      </w:r>
      <w:r w:rsidRPr="00A467BE">
        <w:t xml:space="preserve"> z uczniem realizującym staż</w:t>
      </w:r>
    </w:p>
    <w:p w:rsidR="00A44BFB" w:rsidRPr="00A467BE" w:rsidRDefault="00D20A11" w:rsidP="003C0225">
      <w:pPr>
        <w:pStyle w:val="Bezodstpw"/>
        <w:jc w:val="both"/>
      </w:pPr>
      <w:r w:rsidRPr="00A467BE">
        <w:t xml:space="preserve"> Umow</w:t>
      </w:r>
      <w:r w:rsidR="0027605C">
        <w:t>ę</w:t>
      </w:r>
      <w:r w:rsidRPr="00A467BE">
        <w:t xml:space="preserve"> o odbycie stażu w ramach projektu </w:t>
      </w:r>
      <w:r w:rsidR="0092775E">
        <w:t>„</w:t>
      </w:r>
      <w:r w:rsidR="0027605C">
        <w:rPr>
          <w:i/>
        </w:rPr>
        <w:t>Nowoczesny rolnik w nowoczesnej szkole</w:t>
      </w:r>
      <w:r w:rsidR="0092775E">
        <w:rPr>
          <w:i/>
        </w:rPr>
        <w:t>”</w:t>
      </w:r>
      <w:r w:rsidR="00940830">
        <w:rPr>
          <w:i/>
        </w:rPr>
        <w:t>.</w:t>
      </w:r>
    </w:p>
    <w:p w:rsidR="00D20A11" w:rsidRPr="00A467BE" w:rsidRDefault="00A44BFB" w:rsidP="003C0225">
      <w:pPr>
        <w:pStyle w:val="Bezodstpw"/>
        <w:jc w:val="both"/>
      </w:pPr>
      <w:r w:rsidRPr="00A467BE">
        <w:rPr>
          <w:bCs/>
        </w:rPr>
        <w:t>2</w:t>
      </w:r>
      <w:r w:rsidR="00D20A11" w:rsidRPr="00A467BE">
        <w:rPr>
          <w:bCs/>
        </w:rPr>
        <w:t xml:space="preserve">. </w:t>
      </w:r>
      <w:r w:rsidR="00D20A11" w:rsidRPr="00A467BE">
        <w:t xml:space="preserve">Zapewnienia i wyposażenia uczestników stażu w odzież i obuwie robocze, środki ochrony indywidualnej niezbędne do odbycia stażu, jeśli są one wymagane w zakładzie pracy na podstawie przepisów prawa. </w:t>
      </w:r>
    </w:p>
    <w:p w:rsidR="003C1238" w:rsidRPr="00A467BE" w:rsidRDefault="00A44BFB" w:rsidP="0027605C">
      <w:pPr>
        <w:pStyle w:val="Bezodstpw"/>
        <w:jc w:val="both"/>
      </w:pPr>
      <w:r w:rsidRPr="00A467BE">
        <w:rPr>
          <w:bCs/>
        </w:rPr>
        <w:t>3</w:t>
      </w:r>
      <w:r w:rsidR="00D20A11" w:rsidRPr="00A467BE">
        <w:rPr>
          <w:bCs/>
        </w:rPr>
        <w:t xml:space="preserve">. </w:t>
      </w:r>
      <w:r w:rsidR="00D20A11" w:rsidRPr="00A467BE">
        <w:t xml:space="preserve">Wypłacenia uczniowi, po odbyciu stażu stypendium stażowego, w kwocie określonej w </w:t>
      </w:r>
      <w:r w:rsidR="00D20A11" w:rsidRPr="00894D25">
        <w:t>Regulaminie u</w:t>
      </w:r>
      <w:r w:rsidRPr="00894D25">
        <w:t>działu</w:t>
      </w:r>
      <w:r w:rsidR="00D20A11" w:rsidRPr="00894D25">
        <w:t xml:space="preserve"> w płatnych stażach</w:t>
      </w:r>
      <w:r w:rsidRPr="00894D25">
        <w:t>/praktykach</w:t>
      </w:r>
      <w:r w:rsidR="00D20A11" w:rsidRPr="00894D25">
        <w:t xml:space="preserve"> w ramach projektu „</w:t>
      </w:r>
      <w:r w:rsidR="0027605C" w:rsidRPr="00894D25">
        <w:t>Nowoczesny rolnik w nowoczesnej szkole” oraz refundacji kosztów dojazdu oraz wyżywienia</w:t>
      </w:r>
      <w:r w:rsidR="00CC7950" w:rsidRPr="00A467BE">
        <w:t xml:space="preserve">. </w:t>
      </w:r>
    </w:p>
    <w:p w:rsidR="0027605C" w:rsidRPr="00FA7542" w:rsidRDefault="0027605C" w:rsidP="0027605C">
      <w:pPr>
        <w:pStyle w:val="Bezodstpw"/>
        <w:jc w:val="both"/>
      </w:pPr>
    </w:p>
    <w:p w:rsidR="00F16C9C" w:rsidRPr="00FA7542" w:rsidRDefault="00860C42" w:rsidP="00F16C9C">
      <w:pPr>
        <w:jc w:val="both"/>
        <w:rPr>
          <w:lang w:eastAsia="en-US"/>
        </w:rPr>
      </w:pPr>
      <w:r w:rsidRPr="00FA7542">
        <w:t>.</w:t>
      </w:r>
    </w:p>
    <w:p w:rsidR="00F16C9C" w:rsidRPr="00FA7542" w:rsidRDefault="00F16C9C" w:rsidP="00A467BE">
      <w:pPr>
        <w:pStyle w:val="Bezodstpw"/>
      </w:pPr>
    </w:p>
    <w:p w:rsidR="00D20A11" w:rsidRPr="00FA7542" w:rsidRDefault="00D20A11" w:rsidP="00D20A11">
      <w:pPr>
        <w:autoSpaceDE w:val="0"/>
        <w:autoSpaceDN w:val="0"/>
        <w:adjustRightInd w:val="0"/>
        <w:jc w:val="center"/>
        <w:rPr>
          <w:b/>
        </w:rPr>
      </w:pPr>
      <w:r w:rsidRPr="00FA7542">
        <w:rPr>
          <w:b/>
          <w:bCs/>
        </w:rPr>
        <w:t>§ 6</w:t>
      </w:r>
    </w:p>
    <w:p w:rsidR="00D20A11" w:rsidRPr="00FA7542" w:rsidRDefault="00D20A11" w:rsidP="00D20A11">
      <w:pPr>
        <w:autoSpaceDE w:val="0"/>
        <w:autoSpaceDN w:val="0"/>
        <w:adjustRightInd w:val="0"/>
        <w:jc w:val="both"/>
        <w:rPr>
          <w:b/>
        </w:rPr>
      </w:pPr>
      <w:r w:rsidRPr="00FA7542">
        <w:rPr>
          <w:b/>
        </w:rPr>
        <w:t xml:space="preserve">Przedsiębiorca zobowiązuje się do: </w:t>
      </w:r>
    </w:p>
    <w:p w:rsidR="00CC7950" w:rsidRPr="00A467BE" w:rsidRDefault="00EE0063" w:rsidP="00EE00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bCs/>
          <w:color w:val="000000"/>
        </w:rPr>
      </w:pPr>
      <w:r w:rsidRPr="00894D25">
        <w:rPr>
          <w:rFonts w:ascii="Times New Roman" w:hAnsi="Times New Roman"/>
          <w:bCs/>
          <w:color w:val="000000"/>
        </w:rPr>
        <w:t>R</w:t>
      </w:r>
      <w:r w:rsidR="00CC7950" w:rsidRPr="00894D25">
        <w:rPr>
          <w:rFonts w:ascii="Times New Roman" w:hAnsi="Times New Roman"/>
          <w:bCs/>
          <w:color w:val="000000"/>
        </w:rPr>
        <w:t>ealizowania stażu, na podstawie programu opracowanego przez nauczyciela ZS</w:t>
      </w:r>
      <w:r w:rsidR="00813557" w:rsidRPr="00894D25">
        <w:rPr>
          <w:rFonts w:ascii="Times New Roman" w:hAnsi="Times New Roman"/>
          <w:bCs/>
          <w:color w:val="000000"/>
        </w:rPr>
        <w:t>R</w:t>
      </w:r>
      <w:r w:rsidR="00CC7950" w:rsidRPr="00894D25">
        <w:rPr>
          <w:rFonts w:ascii="Times New Roman" w:hAnsi="Times New Roman"/>
          <w:bCs/>
          <w:color w:val="000000"/>
        </w:rPr>
        <w:t xml:space="preserve"> w </w:t>
      </w:r>
      <w:r w:rsidR="00813557" w:rsidRPr="00894D25">
        <w:rPr>
          <w:rFonts w:ascii="Times New Roman" w:hAnsi="Times New Roman"/>
          <w:bCs/>
          <w:color w:val="000000"/>
        </w:rPr>
        <w:t>Smolajnach</w:t>
      </w:r>
      <w:r w:rsidR="00CC7950" w:rsidRPr="00894D25">
        <w:rPr>
          <w:rFonts w:ascii="Times New Roman" w:hAnsi="Times New Roman"/>
          <w:bCs/>
          <w:color w:val="000000"/>
        </w:rPr>
        <w:t xml:space="preserve"> we współpracy z Przedsiębiorcą</w:t>
      </w:r>
      <w:r w:rsidR="00894D25" w:rsidRPr="00894D25">
        <w:rPr>
          <w:rFonts w:ascii="Times New Roman" w:hAnsi="Times New Roman"/>
          <w:bCs/>
          <w:color w:val="000000"/>
        </w:rPr>
        <w:t>/Gospodarstwem rolnym</w:t>
      </w:r>
      <w:r w:rsidR="00CC7950" w:rsidRPr="00894D25">
        <w:rPr>
          <w:rFonts w:ascii="Times New Roman" w:hAnsi="Times New Roman"/>
          <w:bCs/>
          <w:color w:val="000000"/>
        </w:rPr>
        <w:t xml:space="preserve"> przyjmującym na staż.</w:t>
      </w:r>
    </w:p>
    <w:p w:rsidR="00EE0063" w:rsidRPr="00A467BE" w:rsidRDefault="003C1238" w:rsidP="00EE00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bCs/>
          <w:color w:val="000000"/>
        </w:rPr>
      </w:pPr>
      <w:r w:rsidRPr="00A467BE">
        <w:rPr>
          <w:rFonts w:ascii="Times New Roman" w:hAnsi="Times New Roman"/>
          <w:bCs/>
          <w:color w:val="000000"/>
        </w:rPr>
        <w:t>Z</w:t>
      </w:r>
      <w:r w:rsidR="00EE0063" w:rsidRPr="00A467BE">
        <w:rPr>
          <w:rFonts w:ascii="Times New Roman" w:hAnsi="Times New Roman"/>
          <w:bCs/>
          <w:color w:val="000000"/>
        </w:rPr>
        <w:t>apewnienia odpowiedniego stanowisko pracy stażysty, wyposażonego w niezbędne sprzęty, narzędzia i zaplecze,</w:t>
      </w:r>
    </w:p>
    <w:p w:rsidR="00EE0063" w:rsidRPr="00A467BE" w:rsidRDefault="003C1238" w:rsidP="00EE00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bCs/>
          <w:color w:val="000000"/>
        </w:rPr>
      </w:pPr>
      <w:r w:rsidRPr="00A467BE">
        <w:rPr>
          <w:rFonts w:ascii="Times New Roman" w:hAnsi="Times New Roman"/>
          <w:bCs/>
          <w:color w:val="000000"/>
        </w:rPr>
        <w:t>U</w:t>
      </w:r>
      <w:r w:rsidR="00EE0063" w:rsidRPr="00A467BE">
        <w:rPr>
          <w:rFonts w:ascii="Times New Roman" w:hAnsi="Times New Roman"/>
          <w:bCs/>
          <w:color w:val="000000"/>
        </w:rPr>
        <w:t xml:space="preserve">dostępnienia zaplecze technicznego, urządzeń i materiałów zgodnie z programem praktyki zawodowej lub stażu zawodowego i potrzebami stażysty wynikającymi ze specyfiki zadań wykonywanych przez niego zadań , a także z niepełnosprawności lub stanu zdrowia; </w:t>
      </w:r>
    </w:p>
    <w:p w:rsidR="00EE0063" w:rsidRPr="00A467BE" w:rsidRDefault="003C1238" w:rsidP="00EE00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bCs/>
          <w:color w:val="000000"/>
        </w:rPr>
      </w:pPr>
      <w:r w:rsidRPr="00A467BE">
        <w:rPr>
          <w:rFonts w:ascii="Times New Roman" w:hAnsi="Times New Roman"/>
          <w:bCs/>
          <w:color w:val="000000"/>
        </w:rPr>
        <w:t xml:space="preserve"> P</w:t>
      </w:r>
      <w:r w:rsidR="00EE0063" w:rsidRPr="00A467BE">
        <w:rPr>
          <w:rFonts w:ascii="Times New Roman" w:hAnsi="Times New Roman"/>
          <w:bCs/>
          <w:color w:val="000000"/>
        </w:rPr>
        <w:t>rzeszkolenia stażyst</w:t>
      </w:r>
      <w:r w:rsidR="00813557">
        <w:rPr>
          <w:rFonts w:ascii="Times New Roman" w:hAnsi="Times New Roman"/>
          <w:bCs/>
          <w:color w:val="000000"/>
        </w:rPr>
        <w:t>y</w:t>
      </w:r>
      <w:r w:rsidR="00EE0063" w:rsidRPr="00A467BE">
        <w:rPr>
          <w:rFonts w:ascii="Times New Roman" w:hAnsi="Times New Roman"/>
          <w:bCs/>
          <w:color w:val="000000"/>
        </w:rPr>
        <w:t xml:space="preserve"> na zasadach przewidzianych dla pracowników w zakresie BHP, przepisów przeciwpożarowych oraz zapoznania go z obowiązującym regulaminem pracy na stanowisku, którego dotyczy staż zawodowy; </w:t>
      </w:r>
    </w:p>
    <w:p w:rsidR="00EE0063" w:rsidRPr="00A467BE" w:rsidRDefault="00EE0063" w:rsidP="00EE00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bCs/>
          <w:color w:val="000000"/>
        </w:rPr>
      </w:pPr>
      <w:r w:rsidRPr="00A467BE">
        <w:rPr>
          <w:rFonts w:ascii="Times New Roman" w:hAnsi="Times New Roman"/>
          <w:bCs/>
          <w:color w:val="000000"/>
        </w:rPr>
        <w:t>Sprawowania nadzoru nad odbywaniem stażu zawodowego w postaci wyznaczenia opiekuna stażu;</w:t>
      </w:r>
    </w:p>
    <w:p w:rsidR="00EE0063" w:rsidRPr="00A467BE" w:rsidRDefault="003C1238" w:rsidP="00EE00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bCs/>
          <w:color w:val="000000"/>
        </w:rPr>
      </w:pPr>
      <w:r w:rsidRPr="00A467BE">
        <w:rPr>
          <w:rFonts w:ascii="Times New Roman" w:hAnsi="Times New Roman"/>
          <w:bCs/>
          <w:color w:val="000000"/>
        </w:rPr>
        <w:t xml:space="preserve"> M</w:t>
      </w:r>
      <w:r w:rsidR="00EE0063" w:rsidRPr="00A467BE">
        <w:rPr>
          <w:rFonts w:ascii="Times New Roman" w:hAnsi="Times New Roman"/>
          <w:bCs/>
          <w:color w:val="000000"/>
        </w:rPr>
        <w:t>onitorowania postępów i nabywania nowych umiejętności stażystę, a także stopnia realizacji treści i celów edukacyjnych oraz regularnego udzielania praktykantowi lub stażyście informacji zwrotnej;</w:t>
      </w:r>
    </w:p>
    <w:p w:rsidR="00EE0063" w:rsidRDefault="003C1238" w:rsidP="00EE006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bCs/>
          <w:color w:val="000000"/>
        </w:rPr>
      </w:pPr>
      <w:r w:rsidRPr="00A467BE">
        <w:rPr>
          <w:rFonts w:ascii="Times New Roman" w:hAnsi="Times New Roman"/>
          <w:bCs/>
          <w:color w:val="000000"/>
        </w:rPr>
        <w:t>W</w:t>
      </w:r>
      <w:r w:rsidR="00EE0063" w:rsidRPr="00A467BE">
        <w:rPr>
          <w:rFonts w:ascii="Times New Roman" w:hAnsi="Times New Roman"/>
          <w:bCs/>
          <w:color w:val="000000"/>
        </w:rPr>
        <w:t>yda</w:t>
      </w:r>
      <w:r w:rsidR="005F1586" w:rsidRPr="00A467BE">
        <w:rPr>
          <w:rFonts w:ascii="Times New Roman" w:hAnsi="Times New Roman"/>
          <w:bCs/>
          <w:color w:val="000000"/>
        </w:rPr>
        <w:t>nia</w:t>
      </w:r>
      <w:r w:rsidR="00EE0063" w:rsidRPr="00A467BE">
        <w:rPr>
          <w:rFonts w:ascii="Times New Roman" w:hAnsi="Times New Roman"/>
          <w:bCs/>
          <w:color w:val="000000"/>
        </w:rPr>
        <w:t xml:space="preserve"> </w:t>
      </w:r>
      <w:r w:rsidR="00813557">
        <w:rPr>
          <w:rFonts w:ascii="Times New Roman" w:hAnsi="Times New Roman"/>
          <w:bCs/>
          <w:color w:val="000000"/>
        </w:rPr>
        <w:t>s</w:t>
      </w:r>
      <w:r w:rsidR="00EE0063" w:rsidRPr="00A467BE">
        <w:rPr>
          <w:rFonts w:ascii="Times New Roman" w:hAnsi="Times New Roman"/>
          <w:bCs/>
          <w:color w:val="000000"/>
        </w:rPr>
        <w:t>tażyście - niezwłocznie po zakończeniu stażu zawodowego - dokument</w:t>
      </w:r>
      <w:r w:rsidR="005F1586" w:rsidRPr="00A467BE">
        <w:rPr>
          <w:rFonts w:ascii="Times New Roman" w:hAnsi="Times New Roman"/>
          <w:bCs/>
          <w:color w:val="000000"/>
        </w:rPr>
        <w:t>u</w:t>
      </w:r>
      <w:r w:rsidR="00EE0063" w:rsidRPr="00A467BE">
        <w:rPr>
          <w:rFonts w:ascii="Times New Roman" w:hAnsi="Times New Roman"/>
          <w:bCs/>
          <w:color w:val="000000"/>
        </w:rPr>
        <w:t xml:space="preserve"> potwierdzający odbycie </w:t>
      </w:r>
      <w:r w:rsidR="00813557">
        <w:rPr>
          <w:rFonts w:ascii="Times New Roman" w:hAnsi="Times New Roman"/>
          <w:bCs/>
          <w:color w:val="000000"/>
        </w:rPr>
        <w:t>s</w:t>
      </w:r>
      <w:r w:rsidR="00EE0063" w:rsidRPr="00A467BE">
        <w:rPr>
          <w:rFonts w:ascii="Times New Roman" w:hAnsi="Times New Roman"/>
          <w:bCs/>
          <w:color w:val="000000"/>
        </w:rPr>
        <w:t>tażu zawodowego</w:t>
      </w:r>
      <w:r w:rsidR="005F1586" w:rsidRPr="00A467BE">
        <w:rPr>
          <w:rFonts w:ascii="Times New Roman" w:hAnsi="Times New Roman"/>
          <w:bCs/>
          <w:color w:val="000000"/>
        </w:rPr>
        <w:t>,</w:t>
      </w:r>
      <w:r w:rsidR="00EE0063" w:rsidRPr="00A467BE">
        <w:rPr>
          <w:rFonts w:ascii="Times New Roman" w:hAnsi="Times New Roman"/>
          <w:bCs/>
          <w:color w:val="000000"/>
        </w:rPr>
        <w:t xml:space="preserve"> zawiera</w:t>
      </w:r>
      <w:r w:rsidR="005F1586" w:rsidRPr="00A467BE">
        <w:rPr>
          <w:rFonts w:ascii="Times New Roman" w:hAnsi="Times New Roman"/>
          <w:bCs/>
          <w:color w:val="000000"/>
        </w:rPr>
        <w:t>jącego</w:t>
      </w:r>
      <w:r w:rsidR="00EE0063" w:rsidRPr="00A467BE">
        <w:rPr>
          <w:rFonts w:ascii="Times New Roman" w:hAnsi="Times New Roman"/>
          <w:bCs/>
          <w:color w:val="000000"/>
        </w:rPr>
        <w:t xml:space="preserve"> co najmniej następujące informacje: datę rozpoczęcia i zakończenia stażu zawodowego, cel i program stażu zawodowego, opis zadań wykonywanych przez </w:t>
      </w:r>
      <w:r w:rsidR="00813557">
        <w:rPr>
          <w:rFonts w:ascii="Times New Roman" w:hAnsi="Times New Roman"/>
          <w:bCs/>
          <w:color w:val="000000"/>
        </w:rPr>
        <w:t>s</w:t>
      </w:r>
      <w:r w:rsidR="00813557" w:rsidRPr="00A467BE">
        <w:rPr>
          <w:rFonts w:ascii="Times New Roman" w:hAnsi="Times New Roman"/>
          <w:bCs/>
          <w:color w:val="000000"/>
        </w:rPr>
        <w:t>tażystę</w:t>
      </w:r>
      <w:r w:rsidR="00EE0063" w:rsidRPr="00A467BE">
        <w:rPr>
          <w:rFonts w:ascii="Times New Roman" w:hAnsi="Times New Roman"/>
          <w:bCs/>
          <w:color w:val="000000"/>
        </w:rPr>
        <w:t>, opis kompetencji uzyskanych przez stażystę w wyniku praktyki zawodowej lub stażu zawodowego oraz ocenę stażysty dokonaną przez opiekuna stażu;</w:t>
      </w:r>
    </w:p>
    <w:p w:rsidR="00894D25" w:rsidRPr="00894D25" w:rsidRDefault="00894D25" w:rsidP="00894D25">
      <w:pPr>
        <w:autoSpaceDE w:val="0"/>
        <w:autoSpaceDN w:val="0"/>
        <w:adjustRightInd w:val="0"/>
        <w:spacing w:after="325"/>
        <w:jc w:val="both"/>
        <w:rPr>
          <w:bCs/>
          <w:color w:val="000000"/>
        </w:rPr>
      </w:pPr>
    </w:p>
    <w:p w:rsidR="00D20A11" w:rsidRPr="00A467BE" w:rsidRDefault="00D20A11" w:rsidP="00D20A1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 xml:space="preserve">§ </w:t>
      </w:r>
      <w:r w:rsidR="003C1238" w:rsidRPr="00A467BE">
        <w:rPr>
          <w:b/>
          <w:bCs/>
          <w:color w:val="000000"/>
          <w:sz w:val="22"/>
          <w:szCs w:val="22"/>
        </w:rPr>
        <w:t>7</w:t>
      </w:r>
    </w:p>
    <w:p w:rsidR="00D20A11" w:rsidRPr="00A467BE" w:rsidRDefault="00D20A11" w:rsidP="003C02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25"/>
        <w:jc w:val="both"/>
        <w:rPr>
          <w:rFonts w:ascii="Times New Roman" w:hAnsi="Times New Roman"/>
          <w:color w:val="000000"/>
        </w:rPr>
      </w:pPr>
      <w:r w:rsidRPr="00A467BE">
        <w:rPr>
          <w:rFonts w:ascii="Times New Roman" w:hAnsi="Times New Roman"/>
          <w:color w:val="000000"/>
        </w:rPr>
        <w:t xml:space="preserve">W trakcie odbywania stażu w przedsiębiorstwie, uczeń wspierany jest przez opiekuna stażu wskazanego przez Przedsiębiorcę, zwanego dalej opiekunem. </w:t>
      </w:r>
    </w:p>
    <w:p w:rsidR="005F1586" w:rsidRPr="00A467BE" w:rsidRDefault="005F1586" w:rsidP="003C0225">
      <w:pPr>
        <w:pStyle w:val="Akapitzlist"/>
        <w:numPr>
          <w:ilvl w:val="0"/>
          <w:numId w:val="18"/>
        </w:numPr>
        <w:spacing w:after="325"/>
        <w:jc w:val="both"/>
        <w:rPr>
          <w:rFonts w:ascii="Times New Roman" w:hAnsi="Times New Roman"/>
          <w:color w:val="000000"/>
        </w:rPr>
      </w:pPr>
      <w:r w:rsidRPr="00A467BE">
        <w:rPr>
          <w:rFonts w:ascii="Times New Roman" w:hAnsi="Times New Roman"/>
          <w:color w:val="000000"/>
        </w:rPr>
        <w:t>Do zadań opiekuna stażu należy w szczególności:</w:t>
      </w:r>
    </w:p>
    <w:p w:rsidR="005F1586" w:rsidRPr="00A467BE" w:rsidRDefault="003C1238" w:rsidP="003C0225">
      <w:pPr>
        <w:pStyle w:val="Akapitzlist"/>
        <w:numPr>
          <w:ilvl w:val="0"/>
          <w:numId w:val="1"/>
        </w:numPr>
        <w:spacing w:after="325"/>
        <w:jc w:val="both"/>
        <w:rPr>
          <w:rFonts w:ascii="Times New Roman" w:hAnsi="Times New Roman"/>
          <w:color w:val="000000"/>
        </w:rPr>
      </w:pPr>
      <w:r w:rsidRPr="00A467BE">
        <w:rPr>
          <w:rFonts w:ascii="Times New Roman" w:hAnsi="Times New Roman"/>
          <w:color w:val="000000"/>
        </w:rPr>
        <w:lastRenderedPageBreak/>
        <w:t>d</w:t>
      </w:r>
      <w:r w:rsidR="005F1586" w:rsidRPr="00A467BE">
        <w:rPr>
          <w:rFonts w:ascii="Times New Roman" w:hAnsi="Times New Roman"/>
          <w:color w:val="000000"/>
        </w:rPr>
        <w:t>iagnoza kompetencji i kwalifikacji stażysty (we współpracy z nauczycielem),</w:t>
      </w:r>
    </w:p>
    <w:p w:rsidR="005F1586" w:rsidRPr="00A467BE" w:rsidRDefault="005F1586" w:rsidP="003C0225">
      <w:pPr>
        <w:pStyle w:val="Akapitzlist"/>
        <w:numPr>
          <w:ilvl w:val="0"/>
          <w:numId w:val="1"/>
        </w:numPr>
        <w:spacing w:after="325"/>
        <w:jc w:val="both"/>
        <w:rPr>
          <w:rFonts w:ascii="Times New Roman" w:hAnsi="Times New Roman"/>
          <w:color w:val="000000"/>
        </w:rPr>
      </w:pPr>
      <w:r w:rsidRPr="00A467BE">
        <w:rPr>
          <w:rFonts w:ascii="Times New Roman" w:hAnsi="Times New Roman"/>
          <w:color w:val="000000"/>
        </w:rPr>
        <w:t>określenie celu i programu stażu ( we współpracy z nauczycielem),</w:t>
      </w:r>
    </w:p>
    <w:p w:rsidR="005F1586" w:rsidRPr="00A467BE" w:rsidRDefault="005F1586" w:rsidP="003C0225">
      <w:pPr>
        <w:pStyle w:val="Akapitzlist"/>
        <w:numPr>
          <w:ilvl w:val="0"/>
          <w:numId w:val="1"/>
        </w:numPr>
        <w:spacing w:after="325"/>
        <w:jc w:val="both"/>
        <w:rPr>
          <w:rFonts w:ascii="Times New Roman" w:hAnsi="Times New Roman"/>
          <w:color w:val="000000"/>
        </w:rPr>
      </w:pPr>
      <w:r w:rsidRPr="00A467BE">
        <w:rPr>
          <w:rFonts w:ascii="Times New Roman" w:hAnsi="Times New Roman"/>
          <w:color w:val="000000"/>
        </w:rPr>
        <w:t>udzielanie info</w:t>
      </w:r>
      <w:r w:rsidR="00813557">
        <w:rPr>
          <w:rFonts w:ascii="Times New Roman" w:hAnsi="Times New Roman"/>
          <w:color w:val="000000"/>
        </w:rPr>
        <w:t>rmacji zwrotnej w trakcie stażu</w:t>
      </w:r>
      <w:r w:rsidRPr="00A467BE">
        <w:rPr>
          <w:rFonts w:ascii="Times New Roman" w:hAnsi="Times New Roman"/>
          <w:color w:val="000000"/>
        </w:rPr>
        <w:t xml:space="preserve"> oraz po zakończeniu, </w:t>
      </w:r>
    </w:p>
    <w:p w:rsidR="005F1586" w:rsidRPr="00A467BE" w:rsidRDefault="005F1586" w:rsidP="003C0225">
      <w:pPr>
        <w:pStyle w:val="Akapitzlist"/>
        <w:numPr>
          <w:ilvl w:val="0"/>
          <w:numId w:val="1"/>
        </w:numPr>
        <w:spacing w:after="325"/>
        <w:jc w:val="both"/>
        <w:rPr>
          <w:rFonts w:ascii="Times New Roman" w:hAnsi="Times New Roman"/>
          <w:color w:val="000000"/>
        </w:rPr>
      </w:pPr>
      <w:r w:rsidRPr="00A467BE">
        <w:rPr>
          <w:rFonts w:ascii="Times New Roman" w:hAnsi="Times New Roman"/>
          <w:color w:val="000000"/>
        </w:rPr>
        <w:t xml:space="preserve">zapoznanie uczniów  z programem, harmonogramem i nadzór nad realizacją stażu </w:t>
      </w:r>
    </w:p>
    <w:p w:rsidR="005F1586" w:rsidRPr="00A467BE" w:rsidRDefault="005F1586" w:rsidP="003C0225">
      <w:pPr>
        <w:pStyle w:val="Akapitzlist"/>
        <w:numPr>
          <w:ilvl w:val="0"/>
          <w:numId w:val="1"/>
        </w:numPr>
        <w:spacing w:after="325"/>
        <w:jc w:val="both"/>
        <w:rPr>
          <w:rFonts w:ascii="Times New Roman" w:hAnsi="Times New Roman"/>
          <w:color w:val="000000"/>
        </w:rPr>
      </w:pPr>
      <w:r w:rsidRPr="00A467BE">
        <w:rPr>
          <w:rFonts w:ascii="Times New Roman" w:hAnsi="Times New Roman"/>
          <w:color w:val="000000"/>
        </w:rPr>
        <w:t>sporządzenie dokumentu potwierdzających odbycie stażu/praktyki.</w:t>
      </w:r>
    </w:p>
    <w:p w:rsidR="00D20A11" w:rsidRPr="00A467BE" w:rsidRDefault="00D20A11" w:rsidP="00D20A1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20A11" w:rsidRPr="00A467BE" w:rsidRDefault="00D20A11" w:rsidP="00D20A1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 xml:space="preserve">§ </w:t>
      </w:r>
      <w:r w:rsidR="003C1238" w:rsidRPr="00A467BE">
        <w:rPr>
          <w:b/>
          <w:bCs/>
          <w:color w:val="000000"/>
          <w:sz w:val="22"/>
          <w:szCs w:val="22"/>
        </w:rPr>
        <w:t>8</w:t>
      </w:r>
    </w:p>
    <w:p w:rsidR="00D20A11" w:rsidRPr="00A467BE" w:rsidRDefault="003C1238" w:rsidP="00D20A11">
      <w:pPr>
        <w:autoSpaceDE w:val="0"/>
        <w:autoSpaceDN w:val="0"/>
        <w:adjustRightInd w:val="0"/>
        <w:spacing w:after="327"/>
        <w:jc w:val="both"/>
        <w:rPr>
          <w:color w:val="000000"/>
          <w:sz w:val="22"/>
          <w:szCs w:val="22"/>
        </w:rPr>
      </w:pPr>
      <w:r w:rsidRPr="00A467BE">
        <w:rPr>
          <w:bCs/>
          <w:color w:val="000000"/>
          <w:sz w:val="22"/>
          <w:szCs w:val="22"/>
        </w:rPr>
        <w:t>1</w:t>
      </w:r>
      <w:r w:rsidR="00D20A11" w:rsidRPr="00A467BE">
        <w:rPr>
          <w:bCs/>
          <w:color w:val="000000"/>
          <w:sz w:val="22"/>
          <w:szCs w:val="22"/>
        </w:rPr>
        <w:t xml:space="preserve">. </w:t>
      </w:r>
      <w:r w:rsidR="00D20A11" w:rsidRPr="00A467BE">
        <w:rPr>
          <w:color w:val="000000"/>
          <w:sz w:val="22"/>
          <w:szCs w:val="22"/>
        </w:rPr>
        <w:t xml:space="preserve">Przedsiębiorca zobowiązuje się poddać kontroli na miejscu w trakcie realizacji stażu, dokonywanej przez uprawnione podmioty do kontroli w zakresie realizacji projektów współfinansowanych ze środków EFS. </w:t>
      </w:r>
    </w:p>
    <w:p w:rsidR="00D20A11" w:rsidRPr="00A467BE" w:rsidRDefault="00D20A11" w:rsidP="00D20A1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 xml:space="preserve">§ </w:t>
      </w:r>
      <w:r w:rsidR="003C1238" w:rsidRPr="00A467BE">
        <w:rPr>
          <w:b/>
          <w:bCs/>
          <w:color w:val="000000"/>
          <w:sz w:val="22"/>
          <w:szCs w:val="22"/>
        </w:rPr>
        <w:t>9</w:t>
      </w: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67BE">
        <w:rPr>
          <w:bCs/>
          <w:color w:val="000000"/>
          <w:sz w:val="22"/>
          <w:szCs w:val="22"/>
        </w:rPr>
        <w:t xml:space="preserve">1. </w:t>
      </w:r>
      <w:r w:rsidR="00813557">
        <w:rPr>
          <w:color w:val="000000"/>
          <w:sz w:val="22"/>
          <w:szCs w:val="22"/>
        </w:rPr>
        <w:t>Zespół Szkół Rolniczych w Smolajnach</w:t>
      </w:r>
      <w:r w:rsidRPr="00A467BE">
        <w:rPr>
          <w:color w:val="000000"/>
          <w:sz w:val="22"/>
          <w:szCs w:val="22"/>
        </w:rPr>
        <w:t xml:space="preserve"> wskazuje do kontaktu </w:t>
      </w:r>
      <w:r w:rsidRPr="00894D25">
        <w:rPr>
          <w:color w:val="000000"/>
          <w:sz w:val="22"/>
          <w:szCs w:val="22"/>
        </w:rPr>
        <w:t>K</w:t>
      </w:r>
      <w:r w:rsidR="00940830" w:rsidRPr="00894D25">
        <w:rPr>
          <w:color w:val="000000"/>
          <w:sz w:val="22"/>
          <w:szCs w:val="22"/>
        </w:rPr>
        <w:t>oordynatora</w:t>
      </w:r>
      <w:r w:rsidRPr="00894D25">
        <w:rPr>
          <w:color w:val="000000"/>
          <w:sz w:val="22"/>
          <w:szCs w:val="22"/>
        </w:rPr>
        <w:t xml:space="preserve"> projektu:</w:t>
      </w:r>
      <w:r w:rsidRPr="00A467BE">
        <w:rPr>
          <w:color w:val="000000"/>
          <w:sz w:val="22"/>
          <w:szCs w:val="22"/>
        </w:rPr>
        <w:t xml:space="preserve"> </w:t>
      </w: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 xml:space="preserve"> Pani </w:t>
      </w:r>
      <w:r w:rsidR="007544E0" w:rsidRPr="007544E0">
        <w:rPr>
          <w:color w:val="000000"/>
          <w:sz w:val="22"/>
          <w:szCs w:val="22"/>
        </w:rPr>
        <w:t>Agnieszka Gołębiowska-</w:t>
      </w:r>
      <w:proofErr w:type="spellStart"/>
      <w:r w:rsidR="007544E0" w:rsidRPr="007544E0">
        <w:rPr>
          <w:color w:val="000000"/>
          <w:sz w:val="22"/>
          <w:szCs w:val="22"/>
        </w:rPr>
        <w:t>Węckowicz</w:t>
      </w:r>
      <w:proofErr w:type="spellEnd"/>
      <w:r w:rsidRPr="007544E0">
        <w:rPr>
          <w:color w:val="000000"/>
          <w:sz w:val="22"/>
          <w:szCs w:val="22"/>
        </w:rPr>
        <w:t>:</w:t>
      </w:r>
      <w:r w:rsidRPr="00A467BE">
        <w:rPr>
          <w:color w:val="000000"/>
          <w:sz w:val="22"/>
          <w:szCs w:val="22"/>
        </w:rPr>
        <w:t xml:space="preserve"> mail: </w:t>
      </w:r>
      <w:r w:rsidR="007544E0" w:rsidRPr="007544E0">
        <w:rPr>
          <w:color w:val="000000"/>
          <w:sz w:val="22"/>
          <w:szCs w:val="22"/>
        </w:rPr>
        <w:t>zsr43</w:t>
      </w:r>
      <w:r w:rsidRPr="007544E0">
        <w:rPr>
          <w:color w:val="000000"/>
          <w:sz w:val="22"/>
          <w:szCs w:val="22"/>
        </w:rPr>
        <w:t>@wp.pl; tel.</w:t>
      </w:r>
      <w:r w:rsidR="007544E0">
        <w:rPr>
          <w:color w:val="000000"/>
          <w:sz w:val="22"/>
          <w:szCs w:val="22"/>
        </w:rPr>
        <w:t xml:space="preserve"> (</w:t>
      </w:r>
      <w:r w:rsidR="007544E0" w:rsidRPr="007544E0">
        <w:rPr>
          <w:color w:val="000000"/>
          <w:sz w:val="22"/>
          <w:szCs w:val="22"/>
        </w:rPr>
        <w:t>089) 616-13-19</w:t>
      </w:r>
    </w:p>
    <w:p w:rsidR="00813557" w:rsidRDefault="00813557" w:rsidP="00D20A1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1D0023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67BE">
        <w:rPr>
          <w:bCs/>
          <w:color w:val="000000"/>
          <w:sz w:val="22"/>
          <w:szCs w:val="22"/>
        </w:rPr>
        <w:t xml:space="preserve">2. </w:t>
      </w:r>
      <w:r w:rsidRPr="00A467BE">
        <w:rPr>
          <w:color w:val="000000"/>
          <w:sz w:val="22"/>
          <w:szCs w:val="22"/>
        </w:rPr>
        <w:t xml:space="preserve">Przedsiębiorca wskazuje do </w:t>
      </w:r>
      <w:r w:rsidR="001D0023" w:rsidRPr="00A467BE">
        <w:rPr>
          <w:color w:val="000000"/>
          <w:sz w:val="22"/>
          <w:szCs w:val="22"/>
        </w:rPr>
        <w:t>kontaktu</w:t>
      </w:r>
    </w:p>
    <w:p w:rsidR="00894D25" w:rsidRPr="00A467BE" w:rsidRDefault="00894D25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>Panią/a …………….........................................................</w:t>
      </w: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0A11" w:rsidRPr="00A467BE" w:rsidRDefault="00D20A11" w:rsidP="00D20A1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 xml:space="preserve">tel.:................................................., mail:………………………………………………. </w:t>
      </w:r>
    </w:p>
    <w:p w:rsidR="003C1238" w:rsidRPr="00A467BE" w:rsidRDefault="003C1238" w:rsidP="00D20A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20A11" w:rsidRPr="00A467BE" w:rsidRDefault="00D20A11" w:rsidP="00D20A1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467BE">
        <w:rPr>
          <w:b/>
          <w:bCs/>
          <w:color w:val="000000"/>
          <w:sz w:val="22"/>
          <w:szCs w:val="22"/>
        </w:rPr>
        <w:t>§</w:t>
      </w:r>
      <w:r w:rsidR="003C1238" w:rsidRPr="00A467BE">
        <w:rPr>
          <w:b/>
          <w:bCs/>
          <w:color w:val="000000"/>
          <w:sz w:val="22"/>
          <w:szCs w:val="22"/>
        </w:rPr>
        <w:t>10</w:t>
      </w:r>
    </w:p>
    <w:p w:rsidR="003C1238" w:rsidRPr="00A467BE" w:rsidRDefault="003C1238" w:rsidP="003C0225">
      <w:pPr>
        <w:pStyle w:val="Bezodstpw"/>
        <w:jc w:val="both"/>
      </w:pPr>
      <w:r w:rsidRPr="00A467BE">
        <w:rPr>
          <w:bCs/>
        </w:rPr>
        <w:t>1</w:t>
      </w:r>
      <w:r w:rsidR="00D20A11" w:rsidRPr="00A467BE">
        <w:rPr>
          <w:bCs/>
        </w:rPr>
        <w:t xml:space="preserve">. </w:t>
      </w:r>
      <w:r w:rsidR="00D20A11" w:rsidRPr="00A467BE">
        <w:t>Do spraw nieuregulowanych niniejsz</w:t>
      </w:r>
      <w:r w:rsidRPr="00A467BE">
        <w:t>ą</w:t>
      </w:r>
      <w:r w:rsidR="00D20A11" w:rsidRPr="00A467BE">
        <w:t xml:space="preserve"> </w:t>
      </w:r>
      <w:r w:rsidRPr="00A467BE">
        <w:t xml:space="preserve">Umową </w:t>
      </w:r>
      <w:r w:rsidR="00D20A11" w:rsidRPr="00A467BE">
        <w:t xml:space="preserve">zastosowanie mają odpowiednie przepisy ustawy z dnia 23 kwietnia 1964 r. – Kodeks Cywilny (Dz. U. z 1964 r. Nr 16 poz. 93 z </w:t>
      </w:r>
      <w:proofErr w:type="spellStart"/>
      <w:r w:rsidR="00D20A11" w:rsidRPr="00A467BE">
        <w:t>późn</w:t>
      </w:r>
      <w:proofErr w:type="spellEnd"/>
      <w:r w:rsidR="00D20A11" w:rsidRPr="00A467BE">
        <w:t xml:space="preserve">. zm.) oraz odpowiednie przepisy dotyczące EFS. </w:t>
      </w:r>
    </w:p>
    <w:p w:rsidR="00D20A11" w:rsidRPr="00A467BE" w:rsidRDefault="003C1238" w:rsidP="003C0225">
      <w:pPr>
        <w:pStyle w:val="Bezodstpw"/>
        <w:jc w:val="both"/>
      </w:pPr>
      <w:r w:rsidRPr="00A467BE">
        <w:rPr>
          <w:bCs/>
        </w:rPr>
        <w:t>2</w:t>
      </w:r>
      <w:r w:rsidR="00D20A11" w:rsidRPr="00A467BE">
        <w:rPr>
          <w:bCs/>
        </w:rPr>
        <w:t xml:space="preserve">. </w:t>
      </w:r>
      <w:r w:rsidRPr="00A467BE">
        <w:t>Umowa</w:t>
      </w:r>
      <w:r w:rsidR="00D20A11" w:rsidRPr="00A467BE">
        <w:t xml:space="preserve"> wchodzi w życie z dniem jego podpisania, a wygasa po zrealizowaniu przedmiotu Porozumienia. </w:t>
      </w:r>
    </w:p>
    <w:p w:rsidR="00D20A11" w:rsidRPr="00A467BE" w:rsidRDefault="00D20A11" w:rsidP="003C0225">
      <w:pPr>
        <w:pStyle w:val="Bezodstpw"/>
        <w:jc w:val="both"/>
      </w:pPr>
      <w:r w:rsidRPr="00A467BE">
        <w:rPr>
          <w:bCs/>
        </w:rPr>
        <w:t xml:space="preserve">5. </w:t>
      </w:r>
      <w:r w:rsidR="003C1238" w:rsidRPr="00A467BE">
        <w:t xml:space="preserve">Umowa </w:t>
      </w:r>
      <w:r w:rsidRPr="00A467BE">
        <w:t xml:space="preserve"> został</w:t>
      </w:r>
      <w:r w:rsidR="003C1238" w:rsidRPr="00A467BE">
        <w:t>a</w:t>
      </w:r>
      <w:r w:rsidRPr="00A467BE">
        <w:t xml:space="preserve"> sporządzone w 3 jednakowych egzemplarzach: 2 dla Beneficjenta i jeden dla Pracodawcy. </w:t>
      </w:r>
    </w:p>
    <w:p w:rsidR="00D20A11" w:rsidRPr="00A467BE" w:rsidRDefault="00D20A11" w:rsidP="003C0225">
      <w:pPr>
        <w:pStyle w:val="Bezodstpw"/>
        <w:jc w:val="both"/>
      </w:pPr>
      <w:r w:rsidRPr="00A467BE">
        <w:rPr>
          <w:bCs/>
        </w:rPr>
        <w:t xml:space="preserve">6. </w:t>
      </w:r>
      <w:r w:rsidRPr="00A467BE">
        <w:t xml:space="preserve">Integralną część </w:t>
      </w:r>
      <w:r w:rsidR="00A467BE" w:rsidRPr="00A467BE">
        <w:t>Umowy</w:t>
      </w:r>
      <w:r w:rsidRPr="00A467BE">
        <w:t xml:space="preserve"> stanowią: </w:t>
      </w:r>
    </w:p>
    <w:p w:rsidR="00D20A11" w:rsidRPr="00A467BE" w:rsidRDefault="00D20A11" w:rsidP="003C0225">
      <w:pPr>
        <w:pStyle w:val="Bezodstpw"/>
        <w:jc w:val="both"/>
      </w:pPr>
      <w:r w:rsidRPr="00A467BE">
        <w:t xml:space="preserve">Dzienniczek stażu </w:t>
      </w:r>
    </w:p>
    <w:p w:rsidR="00D20A11" w:rsidRPr="00A467BE" w:rsidRDefault="00894D25" w:rsidP="003C0225">
      <w:pPr>
        <w:pStyle w:val="Bezodstpw"/>
        <w:jc w:val="both"/>
      </w:pPr>
      <w:r>
        <w:t>Zaświadczenie</w:t>
      </w:r>
      <w:r w:rsidR="00D20A11" w:rsidRPr="00A467BE">
        <w:t xml:space="preserve"> odbycia stażu </w:t>
      </w:r>
    </w:p>
    <w:p w:rsidR="00D20A11" w:rsidRPr="00A467BE" w:rsidRDefault="00D20A11" w:rsidP="003C0225">
      <w:pPr>
        <w:pStyle w:val="Bezodstpw"/>
        <w:jc w:val="both"/>
      </w:pPr>
      <w:r w:rsidRPr="00A467BE">
        <w:t xml:space="preserve">Plan stażu </w:t>
      </w:r>
    </w:p>
    <w:p w:rsidR="00D20A11" w:rsidRPr="00A467BE" w:rsidRDefault="00D20A11" w:rsidP="003C0225">
      <w:pPr>
        <w:pStyle w:val="Bezodstpw"/>
        <w:jc w:val="both"/>
      </w:pPr>
      <w:r w:rsidRPr="00A467BE">
        <w:t xml:space="preserve">Imienna lista uczniów i ich </w:t>
      </w:r>
      <w:proofErr w:type="spellStart"/>
      <w:r w:rsidRPr="00A467BE">
        <w:t>opiek</w:t>
      </w:r>
      <w:r w:rsidR="00894D25">
        <w:t>ów</w:t>
      </w:r>
      <w:proofErr w:type="spellEnd"/>
      <w:r w:rsidR="00894D25">
        <w:t>/-a</w:t>
      </w:r>
      <w:r w:rsidRPr="00A467BE">
        <w:t xml:space="preserve"> z ramienia Pracodawcy </w:t>
      </w:r>
    </w:p>
    <w:p w:rsidR="00D20A11" w:rsidRDefault="00D20A11" w:rsidP="00A467BE">
      <w:pPr>
        <w:pStyle w:val="Bezodstpw"/>
      </w:pPr>
    </w:p>
    <w:p w:rsidR="00A467BE" w:rsidRDefault="00A467BE" w:rsidP="00A467BE">
      <w:pPr>
        <w:pStyle w:val="Bezodstpw"/>
      </w:pPr>
    </w:p>
    <w:p w:rsidR="00A467BE" w:rsidRDefault="00A467BE" w:rsidP="00A467BE">
      <w:pPr>
        <w:pStyle w:val="Bezodstpw"/>
      </w:pPr>
    </w:p>
    <w:p w:rsidR="00A467BE" w:rsidRPr="00A467BE" w:rsidRDefault="00A467BE" w:rsidP="00A467BE">
      <w:pPr>
        <w:pStyle w:val="Bezodstpw"/>
      </w:pPr>
    </w:p>
    <w:p w:rsidR="00D20A11" w:rsidRPr="00A467BE" w:rsidRDefault="00D20A11" w:rsidP="00D20A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 xml:space="preserve">……………………………… </w:t>
      </w:r>
      <w:r w:rsidRPr="00A467BE">
        <w:rPr>
          <w:color w:val="000000"/>
          <w:sz w:val="22"/>
          <w:szCs w:val="22"/>
        </w:rPr>
        <w:tab/>
      </w:r>
      <w:r w:rsidRPr="00A467BE">
        <w:rPr>
          <w:color w:val="000000"/>
          <w:sz w:val="22"/>
          <w:szCs w:val="22"/>
        </w:rPr>
        <w:tab/>
      </w:r>
      <w:r w:rsidRPr="00A467BE">
        <w:rPr>
          <w:color w:val="000000"/>
          <w:sz w:val="22"/>
          <w:szCs w:val="22"/>
        </w:rPr>
        <w:tab/>
      </w:r>
      <w:r w:rsidRPr="00A467BE">
        <w:rPr>
          <w:color w:val="000000"/>
          <w:sz w:val="22"/>
          <w:szCs w:val="22"/>
        </w:rPr>
        <w:tab/>
      </w:r>
      <w:r w:rsidRPr="00A467BE">
        <w:rPr>
          <w:color w:val="000000"/>
          <w:sz w:val="22"/>
          <w:szCs w:val="22"/>
        </w:rPr>
        <w:tab/>
      </w:r>
      <w:r w:rsidR="00894D25">
        <w:rPr>
          <w:color w:val="000000"/>
          <w:sz w:val="22"/>
          <w:szCs w:val="22"/>
        </w:rPr>
        <w:t xml:space="preserve">         </w:t>
      </w:r>
      <w:r w:rsidRPr="00A467BE">
        <w:rPr>
          <w:color w:val="000000"/>
          <w:sz w:val="22"/>
          <w:szCs w:val="22"/>
        </w:rPr>
        <w:t xml:space="preserve">………………………... </w:t>
      </w:r>
    </w:p>
    <w:p w:rsidR="00894D25" w:rsidRDefault="00D20A11" w:rsidP="00894D25">
      <w:pPr>
        <w:spacing w:line="360" w:lineRule="auto"/>
        <w:ind w:left="4956" w:hanging="4956"/>
        <w:jc w:val="both"/>
        <w:rPr>
          <w:color w:val="000000"/>
          <w:sz w:val="22"/>
          <w:szCs w:val="22"/>
        </w:rPr>
      </w:pPr>
      <w:r w:rsidRPr="00A467BE">
        <w:rPr>
          <w:color w:val="000000"/>
          <w:sz w:val="22"/>
          <w:szCs w:val="22"/>
        </w:rPr>
        <w:t xml:space="preserve">Podpis i pieczęć </w:t>
      </w:r>
      <w:r w:rsidR="001D0023" w:rsidRPr="00A467BE">
        <w:rPr>
          <w:color w:val="000000"/>
          <w:sz w:val="22"/>
          <w:szCs w:val="22"/>
        </w:rPr>
        <w:t>Przedsiębiorcy</w:t>
      </w:r>
      <w:r w:rsidRPr="00A467BE">
        <w:rPr>
          <w:color w:val="000000"/>
          <w:sz w:val="22"/>
          <w:szCs w:val="22"/>
        </w:rPr>
        <w:t xml:space="preserve"> </w:t>
      </w:r>
      <w:r w:rsidRPr="00A467BE">
        <w:rPr>
          <w:color w:val="000000"/>
          <w:sz w:val="22"/>
          <w:szCs w:val="22"/>
        </w:rPr>
        <w:tab/>
      </w:r>
      <w:r w:rsidRPr="00A467BE">
        <w:rPr>
          <w:color w:val="000000"/>
          <w:sz w:val="22"/>
          <w:szCs w:val="22"/>
        </w:rPr>
        <w:tab/>
      </w:r>
      <w:r w:rsidR="00894D25">
        <w:rPr>
          <w:color w:val="000000"/>
          <w:sz w:val="22"/>
          <w:szCs w:val="22"/>
        </w:rPr>
        <w:t xml:space="preserve">      </w:t>
      </w:r>
      <w:r w:rsidRPr="00A467BE">
        <w:rPr>
          <w:color w:val="000000"/>
          <w:sz w:val="22"/>
          <w:szCs w:val="22"/>
        </w:rPr>
        <w:t xml:space="preserve">Podpis i pieczęć </w:t>
      </w:r>
      <w:r w:rsidR="00894D25">
        <w:rPr>
          <w:color w:val="000000"/>
          <w:sz w:val="22"/>
          <w:szCs w:val="22"/>
        </w:rPr>
        <w:t xml:space="preserve">Dyrektora </w:t>
      </w:r>
    </w:p>
    <w:p w:rsidR="00D51405" w:rsidRPr="00A467BE" w:rsidRDefault="00894D25" w:rsidP="00894D25">
      <w:pPr>
        <w:spacing w:line="360" w:lineRule="auto"/>
        <w:ind w:left="495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Zespołu Szkół Rolniczych w Smolajnach</w:t>
      </w:r>
      <w:r w:rsidR="00596D36" w:rsidRPr="00A467BE">
        <w:rPr>
          <w:sz w:val="22"/>
          <w:szCs w:val="22"/>
        </w:rPr>
        <w:tab/>
      </w:r>
      <w:r w:rsidR="00596D36" w:rsidRPr="00A467BE">
        <w:rPr>
          <w:sz w:val="22"/>
          <w:szCs w:val="22"/>
        </w:rPr>
        <w:tab/>
      </w:r>
      <w:r w:rsidR="00596D36" w:rsidRPr="00A467BE">
        <w:rPr>
          <w:sz w:val="22"/>
          <w:szCs w:val="22"/>
        </w:rPr>
        <w:tab/>
      </w: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3E647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4C" w:rsidRDefault="0013424C">
      <w:r>
        <w:separator/>
      </w:r>
    </w:p>
  </w:endnote>
  <w:endnote w:type="continuationSeparator" w:id="0">
    <w:p w:rsidR="0013424C" w:rsidRDefault="001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940830" w:rsidRDefault="00940830">
    <w:pPr>
      <w:pStyle w:val="Stopka"/>
      <w:jc w:val="center"/>
      <w:rPr>
        <w:b/>
        <w:i/>
      </w:rPr>
    </w:pPr>
    <w:r w:rsidRPr="00940830">
      <w:rPr>
        <w:b/>
        <w:i/>
      </w:rPr>
      <w:t>„</w:t>
    </w:r>
    <w:r w:rsidR="00813557">
      <w:rPr>
        <w:b/>
        <w:i/>
      </w:rPr>
      <w:t>Nowoczesny rolnik w nowoczesnej szkole</w:t>
    </w:r>
    <w:r w:rsidRPr="00940830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4C" w:rsidRDefault="0013424C">
      <w:r>
        <w:separator/>
      </w:r>
    </w:p>
  </w:footnote>
  <w:footnote w:type="continuationSeparator" w:id="0">
    <w:p w:rsidR="0013424C" w:rsidRDefault="0013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5F019B" w:rsidP="001558D7">
    <w:pPr>
      <w:pStyle w:val="Nagwek"/>
    </w:pPr>
    <w:r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9CBAD7B" wp14:editId="35CB09B3">
          <wp:simplePos x="0" y="0"/>
          <wp:positionH relativeFrom="column">
            <wp:posOffset>43891</wp:posOffset>
          </wp:positionH>
          <wp:positionV relativeFrom="paragraph">
            <wp:posOffset>144907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9215D53"/>
    <w:multiLevelType w:val="hybridMultilevel"/>
    <w:tmpl w:val="07F6D33A"/>
    <w:lvl w:ilvl="0" w:tplc="E28C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B4550"/>
    <w:multiLevelType w:val="hybridMultilevel"/>
    <w:tmpl w:val="8DE06E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0FBA082A"/>
    <w:multiLevelType w:val="hybridMultilevel"/>
    <w:tmpl w:val="F3E2A706"/>
    <w:lvl w:ilvl="0" w:tplc="6692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 w15:restartNumberingAfterBreak="0">
    <w:nsid w:val="28C11BEF"/>
    <w:multiLevelType w:val="hybridMultilevel"/>
    <w:tmpl w:val="9D983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278F8"/>
    <w:multiLevelType w:val="hybridMultilevel"/>
    <w:tmpl w:val="58CC1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0A21"/>
    <w:multiLevelType w:val="hybridMultilevel"/>
    <w:tmpl w:val="1CAE888E"/>
    <w:lvl w:ilvl="0" w:tplc="705880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BA068B"/>
    <w:multiLevelType w:val="hybridMultilevel"/>
    <w:tmpl w:val="5D72494E"/>
    <w:lvl w:ilvl="0" w:tplc="D62A8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9CE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574F6"/>
    <w:multiLevelType w:val="hybridMultilevel"/>
    <w:tmpl w:val="08D29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B0AEA"/>
    <w:multiLevelType w:val="hybridMultilevel"/>
    <w:tmpl w:val="2E1E7EE2"/>
    <w:lvl w:ilvl="0" w:tplc="32066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F69C2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8"/>
  </w:num>
  <w:num w:numId="5">
    <w:abstractNumId w:val="8"/>
  </w:num>
  <w:num w:numId="6">
    <w:abstractNumId w:val="24"/>
  </w:num>
  <w:num w:numId="7">
    <w:abstractNumId w:val="20"/>
  </w:num>
  <w:num w:numId="8">
    <w:abstractNumId w:val="22"/>
  </w:num>
  <w:num w:numId="9">
    <w:abstractNumId w:val="21"/>
  </w:num>
  <w:num w:numId="10">
    <w:abstractNumId w:val="15"/>
  </w:num>
  <w:num w:numId="11">
    <w:abstractNumId w:val="11"/>
  </w:num>
  <w:num w:numId="12">
    <w:abstractNumId w:val="25"/>
  </w:num>
  <w:num w:numId="13">
    <w:abstractNumId w:val="14"/>
  </w:num>
  <w:num w:numId="14">
    <w:abstractNumId w:val="27"/>
  </w:num>
  <w:num w:numId="15">
    <w:abstractNumId w:val="19"/>
  </w:num>
  <w:num w:numId="16">
    <w:abstractNumId w:val="7"/>
  </w:num>
  <w:num w:numId="17">
    <w:abstractNumId w:val="26"/>
  </w:num>
  <w:num w:numId="18">
    <w:abstractNumId w:val="23"/>
  </w:num>
  <w:num w:numId="19">
    <w:abstractNumId w:val="10"/>
  </w:num>
  <w:num w:numId="20">
    <w:abstractNumId w:val="9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383C"/>
    <w:rsid w:val="00014CC3"/>
    <w:rsid w:val="000174CD"/>
    <w:rsid w:val="00020812"/>
    <w:rsid w:val="00021A64"/>
    <w:rsid w:val="00030E4E"/>
    <w:rsid w:val="00040B90"/>
    <w:rsid w:val="00041979"/>
    <w:rsid w:val="00042818"/>
    <w:rsid w:val="0004761D"/>
    <w:rsid w:val="000572E7"/>
    <w:rsid w:val="00057739"/>
    <w:rsid w:val="00057F9F"/>
    <w:rsid w:val="00062C54"/>
    <w:rsid w:val="00067BF5"/>
    <w:rsid w:val="00083175"/>
    <w:rsid w:val="000862B8"/>
    <w:rsid w:val="000A02A3"/>
    <w:rsid w:val="000A32BF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424C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0023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66667"/>
    <w:rsid w:val="002712E3"/>
    <w:rsid w:val="00271E10"/>
    <w:rsid w:val="002745BA"/>
    <w:rsid w:val="0027605C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0869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0225"/>
    <w:rsid w:val="003C1238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0CC3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B54D6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489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5F88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019B"/>
    <w:rsid w:val="005F1586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3CEF"/>
    <w:rsid w:val="00644997"/>
    <w:rsid w:val="006469F2"/>
    <w:rsid w:val="00646AC4"/>
    <w:rsid w:val="00651E6A"/>
    <w:rsid w:val="0065213C"/>
    <w:rsid w:val="006543F5"/>
    <w:rsid w:val="00662CB5"/>
    <w:rsid w:val="00664741"/>
    <w:rsid w:val="00666DB5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07A8B"/>
    <w:rsid w:val="00710B0C"/>
    <w:rsid w:val="00732456"/>
    <w:rsid w:val="00743B25"/>
    <w:rsid w:val="00747432"/>
    <w:rsid w:val="007544E0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3BC5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3557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04FE"/>
    <w:rsid w:val="00860C42"/>
    <w:rsid w:val="0086295C"/>
    <w:rsid w:val="0086627C"/>
    <w:rsid w:val="0088373C"/>
    <w:rsid w:val="00883D86"/>
    <w:rsid w:val="0089176B"/>
    <w:rsid w:val="008920D9"/>
    <w:rsid w:val="00893EC1"/>
    <w:rsid w:val="00894D25"/>
    <w:rsid w:val="0089744E"/>
    <w:rsid w:val="008A48DC"/>
    <w:rsid w:val="008B1B31"/>
    <w:rsid w:val="008B4D50"/>
    <w:rsid w:val="008B502F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2775E"/>
    <w:rsid w:val="009328C9"/>
    <w:rsid w:val="00932A7D"/>
    <w:rsid w:val="00940830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480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4BFB"/>
    <w:rsid w:val="00A467BE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C6803"/>
    <w:rsid w:val="00BD0093"/>
    <w:rsid w:val="00BD095D"/>
    <w:rsid w:val="00BD406C"/>
    <w:rsid w:val="00BD48A6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950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0A11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C626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69D"/>
    <w:rsid w:val="00EA3B8E"/>
    <w:rsid w:val="00EA5EF8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0063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16C9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58B6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A7542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3C1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C48C-C9E6-426E-9BDB-BF05CF63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22</cp:revision>
  <cp:lastPrinted>2017-01-25T23:40:00Z</cp:lastPrinted>
  <dcterms:created xsi:type="dcterms:W3CDTF">2017-02-07T15:48:00Z</dcterms:created>
  <dcterms:modified xsi:type="dcterms:W3CDTF">2020-02-20T10:24:00Z</dcterms:modified>
</cp:coreProperties>
</file>