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54" w:rsidRDefault="0044683F" w:rsidP="0098235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1b</w:t>
      </w:r>
    </w:p>
    <w:p w:rsidR="00755B3C" w:rsidRDefault="00755B3C" w:rsidP="00755B3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Umowa nr …...................20</w:t>
      </w:r>
      <w:r w:rsidR="00CB20E5">
        <w:rPr>
          <w:b/>
          <w:bCs/>
          <w:color w:val="000000"/>
          <w:sz w:val="22"/>
          <w:szCs w:val="22"/>
        </w:rPr>
        <w:t>20</w:t>
      </w:r>
      <w:r w:rsidRPr="00A467BE">
        <w:rPr>
          <w:b/>
          <w:bCs/>
          <w:color w:val="000000"/>
          <w:sz w:val="22"/>
          <w:szCs w:val="22"/>
        </w:rPr>
        <w:t xml:space="preserve"> r.</w:t>
      </w:r>
    </w:p>
    <w:p w:rsidR="00755B3C" w:rsidRPr="00A467BE" w:rsidRDefault="00755B3C" w:rsidP="00755B3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55B3C" w:rsidRPr="00A467BE" w:rsidRDefault="00755B3C" w:rsidP="00755B3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 xml:space="preserve">w sprawie </w:t>
      </w:r>
      <w:r w:rsidRPr="001A3268">
        <w:rPr>
          <w:b/>
          <w:bCs/>
          <w:color w:val="000000"/>
        </w:rPr>
        <w:t>odbyci</w:t>
      </w:r>
      <w:r>
        <w:rPr>
          <w:b/>
          <w:bCs/>
          <w:color w:val="000000"/>
        </w:rPr>
        <w:t>a</w:t>
      </w:r>
      <w:r w:rsidRPr="001A3268">
        <w:rPr>
          <w:b/>
          <w:bCs/>
          <w:color w:val="000000"/>
        </w:rPr>
        <w:t xml:space="preserve"> płatnego stażu zawodowego realizowan</w:t>
      </w:r>
      <w:r>
        <w:rPr>
          <w:b/>
          <w:bCs/>
          <w:color w:val="000000"/>
        </w:rPr>
        <w:t>ych</w:t>
      </w:r>
      <w:r w:rsidRPr="001A3268">
        <w:rPr>
          <w:b/>
          <w:bCs/>
          <w:color w:val="000000"/>
        </w:rPr>
        <w:t xml:space="preserve"> </w:t>
      </w:r>
      <w:r w:rsidR="0044683F">
        <w:rPr>
          <w:b/>
          <w:bCs/>
          <w:color w:val="000000"/>
        </w:rPr>
        <w:br/>
      </w:r>
      <w:r w:rsidRPr="00A467BE">
        <w:rPr>
          <w:b/>
          <w:iCs/>
          <w:color w:val="000000"/>
          <w:sz w:val="22"/>
          <w:szCs w:val="22"/>
        </w:rPr>
        <w:t xml:space="preserve">w ramach projektu pt.: </w:t>
      </w:r>
      <w:r w:rsidRPr="00A467BE">
        <w:rPr>
          <w:b/>
          <w:sz w:val="22"/>
          <w:szCs w:val="22"/>
        </w:rPr>
        <w:t>„</w:t>
      </w:r>
      <w:r w:rsidR="00CB20E5">
        <w:rPr>
          <w:b/>
          <w:sz w:val="22"/>
          <w:szCs w:val="22"/>
        </w:rPr>
        <w:t>Nowoczesny rolnik w nowoczesnej szkole</w:t>
      </w:r>
      <w:r w:rsidRPr="00A467BE">
        <w:rPr>
          <w:b/>
          <w:sz w:val="22"/>
          <w:szCs w:val="22"/>
        </w:rPr>
        <w:t>”</w:t>
      </w:r>
      <w:r w:rsidRPr="00A467BE">
        <w:rPr>
          <w:b/>
          <w:iCs/>
          <w:color w:val="000000"/>
          <w:sz w:val="22"/>
          <w:szCs w:val="22"/>
        </w:rPr>
        <w:t xml:space="preserve"> współfinansowanego przez Unię Europejską w ramach Europejskiego Funduszu Społecznego.</w:t>
      </w:r>
    </w:p>
    <w:p w:rsidR="00755B3C" w:rsidRPr="00A467BE" w:rsidRDefault="00755B3C" w:rsidP="00755B3C">
      <w:pPr>
        <w:jc w:val="both"/>
        <w:rPr>
          <w:color w:val="000000"/>
          <w:sz w:val="22"/>
          <w:szCs w:val="22"/>
        </w:rPr>
      </w:pPr>
    </w:p>
    <w:p w:rsidR="00755B3C" w:rsidRPr="00A467BE" w:rsidRDefault="00755B3C" w:rsidP="00755B3C">
      <w:pPr>
        <w:spacing w:line="276" w:lineRule="auto"/>
        <w:jc w:val="both"/>
        <w:rPr>
          <w:sz w:val="22"/>
          <w:szCs w:val="22"/>
        </w:rPr>
      </w:pPr>
      <w:r w:rsidRPr="00A467BE">
        <w:rPr>
          <w:sz w:val="22"/>
          <w:szCs w:val="22"/>
        </w:rPr>
        <w:t xml:space="preserve">Zawarta w dniu </w:t>
      </w:r>
      <w:r w:rsidRPr="00A467BE">
        <w:rPr>
          <w:color w:val="FF0000"/>
          <w:sz w:val="22"/>
          <w:szCs w:val="22"/>
        </w:rPr>
        <w:t xml:space="preserve">…………. </w:t>
      </w:r>
      <w:r w:rsidRPr="00A467BE">
        <w:rPr>
          <w:sz w:val="22"/>
          <w:szCs w:val="22"/>
        </w:rPr>
        <w:t>20</w:t>
      </w:r>
      <w:r w:rsidR="00D31C21">
        <w:rPr>
          <w:sz w:val="22"/>
          <w:szCs w:val="22"/>
        </w:rPr>
        <w:t>20</w:t>
      </w:r>
      <w:r w:rsidRPr="00A467BE">
        <w:rPr>
          <w:sz w:val="22"/>
          <w:szCs w:val="22"/>
        </w:rPr>
        <w:t xml:space="preserve"> w </w:t>
      </w:r>
      <w:r w:rsidR="00CB20E5">
        <w:rPr>
          <w:sz w:val="22"/>
          <w:szCs w:val="22"/>
        </w:rPr>
        <w:t>Dobrym Mieście</w:t>
      </w:r>
      <w:r w:rsidRPr="00A467BE">
        <w:rPr>
          <w:sz w:val="22"/>
          <w:szCs w:val="22"/>
        </w:rPr>
        <w:t xml:space="preserve"> pomiędzy: </w:t>
      </w:r>
    </w:p>
    <w:p w:rsidR="00755B3C" w:rsidRPr="00A467BE" w:rsidRDefault="00CB20E5" w:rsidP="00755B3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Zespołem Szkół Rolniczych w Smolajnach</w:t>
      </w:r>
      <w:r w:rsidR="00755B3C" w:rsidRPr="00A467BE">
        <w:rPr>
          <w:b/>
          <w:color w:val="000000"/>
          <w:sz w:val="22"/>
          <w:szCs w:val="22"/>
        </w:rPr>
        <w:t xml:space="preserve"> z siedzibą przy ul. </w:t>
      </w:r>
      <w:r>
        <w:rPr>
          <w:b/>
          <w:color w:val="000000"/>
          <w:sz w:val="22"/>
          <w:szCs w:val="22"/>
        </w:rPr>
        <w:t>Fabrycznej 6a</w:t>
      </w:r>
      <w:r w:rsidR="00755B3C" w:rsidRPr="00A467BE">
        <w:rPr>
          <w:b/>
          <w:color w:val="000000"/>
          <w:sz w:val="22"/>
          <w:szCs w:val="22"/>
        </w:rPr>
        <w:t>, 1</w:t>
      </w:r>
      <w:r>
        <w:rPr>
          <w:b/>
          <w:color w:val="000000"/>
          <w:sz w:val="22"/>
          <w:szCs w:val="22"/>
        </w:rPr>
        <w:t>1</w:t>
      </w:r>
      <w:r w:rsidR="00755B3C" w:rsidRPr="00A467BE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>040</w:t>
      </w:r>
      <w:r w:rsidR="00755B3C" w:rsidRPr="00A467B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Dobre Miasto</w:t>
      </w:r>
      <w:r w:rsidR="00755B3C" w:rsidRPr="00A467BE">
        <w:rPr>
          <w:b/>
          <w:color w:val="000000"/>
          <w:sz w:val="22"/>
          <w:szCs w:val="22"/>
        </w:rPr>
        <w:t>,</w:t>
      </w:r>
    </w:p>
    <w:p w:rsidR="00755B3C" w:rsidRPr="00A467BE" w:rsidRDefault="00755B3C" w:rsidP="00755B3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755B3C" w:rsidRPr="00A467BE" w:rsidRDefault="00755B3C" w:rsidP="00755B3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Zwanym w dalszej części umowy </w:t>
      </w:r>
      <w:r w:rsidRPr="00A467BE">
        <w:rPr>
          <w:b/>
          <w:color w:val="000000"/>
          <w:sz w:val="22"/>
          <w:szCs w:val="22"/>
        </w:rPr>
        <w:t xml:space="preserve"> Beneficjentem</w:t>
      </w:r>
    </w:p>
    <w:p w:rsidR="00755B3C" w:rsidRPr="00A467BE" w:rsidRDefault="00755B3C" w:rsidP="00755B3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 xml:space="preserve">a </w:t>
      </w:r>
    </w:p>
    <w:p w:rsidR="006A54B5" w:rsidRPr="00CA426D" w:rsidRDefault="006A54B5" w:rsidP="006A54B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A426D">
        <w:rPr>
          <w:color w:val="000000"/>
          <w:sz w:val="20"/>
          <w:szCs w:val="20"/>
        </w:rPr>
        <w:t xml:space="preserve">……………………………………………………….…………………….......................................... </w:t>
      </w:r>
    </w:p>
    <w:p w:rsidR="006A54B5" w:rsidRPr="00CA426D" w:rsidRDefault="006A54B5" w:rsidP="006A54B5">
      <w:pPr>
        <w:autoSpaceDE w:val="0"/>
        <w:autoSpaceDN w:val="0"/>
        <w:adjustRightInd w:val="0"/>
        <w:rPr>
          <w:color w:val="000000"/>
          <w:sz w:val="13"/>
          <w:szCs w:val="13"/>
        </w:rPr>
      </w:pPr>
      <w:r w:rsidRPr="00CA426D">
        <w:rPr>
          <w:i/>
          <w:iCs/>
          <w:color w:val="000000"/>
          <w:sz w:val="13"/>
          <w:szCs w:val="13"/>
        </w:rPr>
        <w:t>(imię i nazwisko ucznia)</w:t>
      </w:r>
    </w:p>
    <w:p w:rsidR="006A54B5" w:rsidRPr="00CA426D" w:rsidRDefault="006A54B5" w:rsidP="006A54B5">
      <w:pPr>
        <w:autoSpaceDE w:val="0"/>
        <w:autoSpaceDN w:val="0"/>
        <w:adjustRightInd w:val="0"/>
        <w:rPr>
          <w:i/>
          <w:iCs/>
          <w:color w:val="000000"/>
        </w:rPr>
      </w:pPr>
      <w:r w:rsidRPr="00CA426D">
        <w:rPr>
          <w:color w:val="000000"/>
        </w:rPr>
        <w:t>zamieszkałym/</w:t>
      </w:r>
      <w:proofErr w:type="spellStart"/>
      <w:r w:rsidRPr="00CA426D">
        <w:rPr>
          <w:color w:val="000000"/>
        </w:rPr>
        <w:t>łą</w:t>
      </w:r>
      <w:proofErr w:type="spellEnd"/>
      <w:r w:rsidRPr="00CA426D">
        <w:rPr>
          <w:color w:val="000000"/>
        </w:rPr>
        <w:t xml:space="preserve"> w</w:t>
      </w:r>
      <w:r w:rsidRPr="00CA426D">
        <w:rPr>
          <w:color w:val="000000"/>
          <w:sz w:val="20"/>
          <w:szCs w:val="20"/>
        </w:rPr>
        <w:t xml:space="preserve"> …………………………………….................................................................</w:t>
      </w:r>
    </w:p>
    <w:p w:rsidR="006A54B5" w:rsidRPr="00CA426D" w:rsidRDefault="006A54B5" w:rsidP="006A54B5">
      <w:pPr>
        <w:autoSpaceDE w:val="0"/>
        <w:autoSpaceDN w:val="0"/>
        <w:adjustRightInd w:val="0"/>
        <w:rPr>
          <w:color w:val="000000"/>
        </w:rPr>
      </w:pPr>
    </w:p>
    <w:p w:rsidR="006A54B5" w:rsidRPr="00CA426D" w:rsidRDefault="006A54B5" w:rsidP="006A54B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5B3C">
        <w:rPr>
          <w:color w:val="000000"/>
        </w:rPr>
        <w:t>o</w:t>
      </w:r>
      <w:r w:rsidRPr="00CA426D">
        <w:rPr>
          <w:color w:val="000000"/>
          <w:sz w:val="20"/>
          <w:szCs w:val="20"/>
        </w:rPr>
        <w:t xml:space="preserve"> </w:t>
      </w:r>
      <w:r w:rsidRPr="00CA426D">
        <w:rPr>
          <w:color w:val="000000"/>
        </w:rPr>
        <w:t>numerze PESEL</w:t>
      </w:r>
      <w:r w:rsidRPr="00CA426D">
        <w:rPr>
          <w:color w:val="000000"/>
          <w:sz w:val="20"/>
          <w:szCs w:val="20"/>
        </w:rPr>
        <w:t xml:space="preserve"> …………………………………………..</w:t>
      </w:r>
    </w:p>
    <w:p w:rsidR="006A54B5" w:rsidRPr="00CA426D" w:rsidRDefault="006A54B5" w:rsidP="006A54B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A426D">
        <w:rPr>
          <w:color w:val="000000"/>
        </w:rPr>
        <w:t>urodzonym/</w:t>
      </w:r>
      <w:proofErr w:type="spellStart"/>
      <w:r w:rsidRPr="00CA426D">
        <w:rPr>
          <w:color w:val="000000"/>
        </w:rPr>
        <w:t>ną</w:t>
      </w:r>
      <w:proofErr w:type="spellEnd"/>
      <w:r w:rsidRPr="00CA426D">
        <w:rPr>
          <w:color w:val="000000"/>
        </w:rPr>
        <w:t xml:space="preserve"> w dniu</w:t>
      </w:r>
      <w:r w:rsidRPr="00CA426D">
        <w:rPr>
          <w:color w:val="000000"/>
          <w:sz w:val="20"/>
          <w:szCs w:val="20"/>
        </w:rPr>
        <w:t xml:space="preserve"> ………………………................………….. </w:t>
      </w:r>
      <w:r w:rsidRPr="00CA426D">
        <w:rPr>
          <w:color w:val="000000"/>
        </w:rPr>
        <w:t xml:space="preserve">w </w:t>
      </w:r>
      <w:r w:rsidRPr="00CA426D">
        <w:rPr>
          <w:color w:val="000000"/>
          <w:sz w:val="20"/>
          <w:szCs w:val="20"/>
        </w:rPr>
        <w:t xml:space="preserve">……………………………… </w:t>
      </w:r>
    </w:p>
    <w:p w:rsidR="006A54B5" w:rsidRPr="00CA426D" w:rsidRDefault="006A54B5" w:rsidP="006A54B5">
      <w:pPr>
        <w:autoSpaceDE w:val="0"/>
        <w:autoSpaceDN w:val="0"/>
        <w:adjustRightInd w:val="0"/>
        <w:ind w:left="1416" w:firstLine="708"/>
        <w:rPr>
          <w:i/>
          <w:iCs/>
          <w:color w:val="000000"/>
        </w:rPr>
      </w:pPr>
      <w:r w:rsidRPr="00CA426D">
        <w:rPr>
          <w:i/>
          <w:iCs/>
          <w:color w:val="000000"/>
          <w:sz w:val="13"/>
          <w:szCs w:val="13"/>
        </w:rPr>
        <w:t>(data i miejsce urodzenia)</w:t>
      </w:r>
      <w:r w:rsidRPr="00CA426D">
        <w:rPr>
          <w:color w:val="000000"/>
          <w:sz w:val="13"/>
          <w:szCs w:val="13"/>
        </w:rPr>
        <w:t>,</w:t>
      </w:r>
    </w:p>
    <w:p w:rsidR="006A54B5" w:rsidRPr="008171A6" w:rsidRDefault="006A54B5" w:rsidP="006A54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54B5" w:rsidRPr="008171A6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8171A6">
        <w:rPr>
          <w:color w:val="000000"/>
        </w:rPr>
        <w:t xml:space="preserve"> zwanym/</w:t>
      </w:r>
      <w:proofErr w:type="spellStart"/>
      <w:r w:rsidRPr="008171A6">
        <w:rPr>
          <w:color w:val="000000"/>
        </w:rPr>
        <w:t>ną</w:t>
      </w:r>
      <w:proofErr w:type="spellEnd"/>
      <w:r w:rsidRPr="008171A6">
        <w:rPr>
          <w:color w:val="000000"/>
        </w:rPr>
        <w:t xml:space="preserve"> dalej „Uczestnikiem Stażu”.</w:t>
      </w:r>
    </w:p>
    <w:p w:rsidR="006A54B5" w:rsidRPr="008171A6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8171A6">
        <w:rPr>
          <w:b/>
          <w:bCs/>
          <w:color w:val="000000"/>
        </w:rPr>
        <w:t>§ 1</w:t>
      </w:r>
    </w:p>
    <w:p w:rsidR="00E71B02" w:rsidRPr="00E71B02" w:rsidRDefault="006A54B5" w:rsidP="00E71B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96E62">
        <w:rPr>
          <w:b/>
          <w:bCs/>
          <w:color w:val="000000"/>
        </w:rPr>
        <w:t>1.</w:t>
      </w:r>
      <w:r w:rsidRPr="00B96E62">
        <w:rPr>
          <w:color w:val="000000"/>
        </w:rPr>
        <w:t xml:space="preserve">Przedmiotem niniejszej umowy jest udział w płatnym stażu zawodowym </w:t>
      </w:r>
      <w:r w:rsidR="00E71B02" w:rsidRPr="00D31C21">
        <w:rPr>
          <w:color w:val="000000"/>
        </w:rPr>
        <w:t>realizowanych w ramach projektu pt.: „</w:t>
      </w:r>
      <w:r w:rsidR="00CB20E5" w:rsidRPr="00D31C21">
        <w:rPr>
          <w:color w:val="000000"/>
        </w:rPr>
        <w:t>Nowoczesny rolnik w nowoczesnej szkole</w:t>
      </w:r>
      <w:r w:rsidR="00E71B02" w:rsidRPr="00D31C21">
        <w:rPr>
          <w:color w:val="000000"/>
        </w:rPr>
        <w:t>” współfinansowanego przez Unię Europejską w ramach Europejskiego Funduszu Społecznego.</w:t>
      </w:r>
    </w:p>
    <w:p w:rsidR="006A54B5" w:rsidRPr="00E71B02" w:rsidRDefault="006A54B5" w:rsidP="00E71B02">
      <w:pPr>
        <w:jc w:val="both"/>
        <w:rPr>
          <w:b/>
        </w:rPr>
      </w:pPr>
      <w:r w:rsidRPr="00B96E62">
        <w:rPr>
          <w:b/>
          <w:bCs/>
        </w:rPr>
        <w:t xml:space="preserve"> 2</w:t>
      </w:r>
      <w:r w:rsidRPr="00B96E62">
        <w:t xml:space="preserve">. </w:t>
      </w:r>
      <w:r w:rsidRPr="00D31C21">
        <w:rPr>
          <w:color w:val="000000"/>
        </w:rPr>
        <w:t>Zasady uczestnictwa w stażu, o który</w:t>
      </w:r>
      <w:r w:rsidR="00E71B02" w:rsidRPr="00D31C21">
        <w:rPr>
          <w:color w:val="000000"/>
        </w:rPr>
        <w:t>ch</w:t>
      </w:r>
      <w:r w:rsidRPr="00D31C21">
        <w:rPr>
          <w:color w:val="000000"/>
        </w:rPr>
        <w:t xml:space="preserve"> mowa w ust. 1 określa </w:t>
      </w:r>
      <w:r w:rsidR="00E71B02" w:rsidRPr="00D31C21">
        <w:rPr>
          <w:color w:val="000000"/>
        </w:rPr>
        <w:t>Regula</w:t>
      </w:r>
      <w:r w:rsidR="00D31C21" w:rsidRPr="00D31C21">
        <w:rPr>
          <w:color w:val="000000"/>
        </w:rPr>
        <w:t xml:space="preserve">min udziału w płatnych stażach </w:t>
      </w:r>
      <w:r w:rsidR="00E71B02" w:rsidRPr="00D31C21">
        <w:rPr>
          <w:color w:val="000000"/>
        </w:rPr>
        <w:t>w ramach projektu „</w:t>
      </w:r>
      <w:r w:rsidR="00CB20E5" w:rsidRPr="00D31C21">
        <w:rPr>
          <w:color w:val="000000"/>
        </w:rPr>
        <w:t xml:space="preserve">Nowoczesny rolnik w nowoczesnej szkole </w:t>
      </w:r>
      <w:r w:rsidR="00E71B02" w:rsidRPr="00D31C21">
        <w:rPr>
          <w:color w:val="000000"/>
        </w:rPr>
        <w:t xml:space="preserve">”  w Zespole Szkół </w:t>
      </w:r>
      <w:r w:rsidR="00CB20E5" w:rsidRPr="00D31C21">
        <w:rPr>
          <w:color w:val="000000"/>
        </w:rPr>
        <w:t>Rolniczych</w:t>
      </w:r>
      <w:r w:rsidR="00E71B02" w:rsidRPr="00D31C21">
        <w:rPr>
          <w:color w:val="000000"/>
        </w:rPr>
        <w:t xml:space="preserve"> w </w:t>
      </w:r>
      <w:r w:rsidR="00CB20E5" w:rsidRPr="00D31C21">
        <w:rPr>
          <w:color w:val="000000"/>
        </w:rPr>
        <w:t xml:space="preserve">Smolajnach” </w:t>
      </w:r>
      <w:r w:rsidR="00E71B02" w:rsidRPr="00D31C21">
        <w:rPr>
          <w:color w:val="000000"/>
        </w:rPr>
        <w:t>zwan</w:t>
      </w:r>
      <w:bookmarkStart w:id="0" w:name="_GoBack"/>
      <w:bookmarkEnd w:id="0"/>
      <w:r w:rsidR="00E71B02" w:rsidRPr="00D31C21">
        <w:rPr>
          <w:color w:val="000000"/>
        </w:rPr>
        <w:t>y dalej „R</w:t>
      </w:r>
      <w:r w:rsidRPr="00D31C21">
        <w:rPr>
          <w:color w:val="000000"/>
        </w:rPr>
        <w:t xml:space="preserve">egulaminem” dostępny w Biurze projektu, w Zespole Szkół </w:t>
      </w:r>
      <w:r w:rsidR="00CB20E5" w:rsidRPr="00D31C21">
        <w:rPr>
          <w:color w:val="000000"/>
        </w:rPr>
        <w:t>Rolniczych</w:t>
      </w:r>
      <w:r w:rsidRPr="00D31C21">
        <w:rPr>
          <w:color w:val="000000"/>
        </w:rPr>
        <w:t xml:space="preserve"> w </w:t>
      </w:r>
      <w:r w:rsidR="00CB20E5" w:rsidRPr="00D31C21">
        <w:rPr>
          <w:color w:val="000000"/>
        </w:rPr>
        <w:t>Smolajnach</w:t>
      </w:r>
      <w:r w:rsidRPr="00D31C21">
        <w:rPr>
          <w:color w:val="000000"/>
        </w:rPr>
        <w:t xml:space="preserve"> oraz  na stronie internetowej </w:t>
      </w:r>
      <w:r w:rsidR="00E71B02" w:rsidRPr="00D31C21">
        <w:rPr>
          <w:color w:val="000000"/>
        </w:rPr>
        <w:t>Szkoły</w:t>
      </w:r>
      <w:r w:rsidRPr="00D31C21">
        <w:rPr>
          <w:color w:val="000000"/>
        </w:rPr>
        <w:t>.</w:t>
      </w:r>
    </w:p>
    <w:p w:rsidR="006A54B5" w:rsidRPr="001668D6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1668D6">
        <w:rPr>
          <w:b/>
          <w:bCs/>
          <w:color w:val="000000"/>
        </w:rPr>
        <w:t>§ 2</w:t>
      </w:r>
    </w:p>
    <w:p w:rsidR="006A54B5" w:rsidRPr="001668D6" w:rsidRDefault="006A54B5" w:rsidP="006A54B5">
      <w:pPr>
        <w:autoSpaceDE w:val="0"/>
        <w:autoSpaceDN w:val="0"/>
        <w:adjustRightInd w:val="0"/>
        <w:spacing w:after="326"/>
        <w:jc w:val="both"/>
        <w:rPr>
          <w:color w:val="000000"/>
        </w:rPr>
      </w:pPr>
      <w:r w:rsidRPr="001668D6">
        <w:rPr>
          <w:b/>
          <w:bCs/>
          <w:color w:val="000000"/>
        </w:rPr>
        <w:t xml:space="preserve">1. </w:t>
      </w:r>
      <w:r w:rsidRPr="001668D6">
        <w:rPr>
          <w:color w:val="000000"/>
        </w:rPr>
        <w:t xml:space="preserve">Staż polega na nabywaniu umiejętności praktycznych do wykonywania pracy poprzez wykonywanie zadań w miejscu pracy przez </w:t>
      </w:r>
      <w:r w:rsidR="00D31C21">
        <w:rPr>
          <w:color w:val="000000"/>
        </w:rPr>
        <w:t>u</w:t>
      </w:r>
      <w:r w:rsidRPr="001668D6">
        <w:rPr>
          <w:color w:val="000000"/>
        </w:rPr>
        <w:t xml:space="preserve">czestnika </w:t>
      </w:r>
      <w:r w:rsidR="00D31C21">
        <w:rPr>
          <w:color w:val="000000"/>
        </w:rPr>
        <w:t>s</w:t>
      </w:r>
      <w:r w:rsidRPr="001668D6">
        <w:rPr>
          <w:color w:val="000000"/>
        </w:rPr>
        <w:t>tażu, bez nawiązywania stosunku pracy z pracodawcą.</w:t>
      </w:r>
    </w:p>
    <w:p w:rsidR="006A54B5" w:rsidRDefault="006A54B5" w:rsidP="006A54B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68D6">
        <w:rPr>
          <w:b/>
          <w:bCs/>
          <w:color w:val="000000"/>
        </w:rPr>
        <w:t xml:space="preserve">2. </w:t>
      </w:r>
      <w:r w:rsidRPr="001668D6">
        <w:rPr>
          <w:color w:val="000000"/>
        </w:rPr>
        <w:t>Staż odbywać się będzie w okresie od ………… do ………..20</w:t>
      </w:r>
      <w:r w:rsidR="00CB20E5">
        <w:rPr>
          <w:color w:val="000000"/>
        </w:rPr>
        <w:t>2</w:t>
      </w:r>
      <w:r w:rsidR="00D31C21">
        <w:rPr>
          <w:color w:val="000000"/>
        </w:rPr>
        <w:t>... r. w wymiarze 150 godzin, w:</w:t>
      </w:r>
      <w:r w:rsidRPr="001668D6">
        <w:rPr>
          <w:color w:val="000000"/>
          <w:sz w:val="20"/>
          <w:szCs w:val="20"/>
        </w:rPr>
        <w:t xml:space="preserve"> </w:t>
      </w:r>
    </w:p>
    <w:p w:rsidR="006A54B5" w:rsidRDefault="006A54B5" w:rsidP="006A54B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A54B5" w:rsidRDefault="006A54B5" w:rsidP="006A54B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68D6">
        <w:rPr>
          <w:color w:val="000000"/>
          <w:sz w:val="20"/>
          <w:szCs w:val="20"/>
        </w:rPr>
        <w:t>................................………………………………………………………………………..</w:t>
      </w:r>
    </w:p>
    <w:p w:rsidR="006A54B5" w:rsidRPr="001668D6" w:rsidRDefault="006A54B5" w:rsidP="006A54B5">
      <w:pPr>
        <w:autoSpaceDE w:val="0"/>
        <w:autoSpaceDN w:val="0"/>
        <w:adjustRightInd w:val="0"/>
        <w:rPr>
          <w:color w:val="000000"/>
          <w:sz w:val="13"/>
          <w:szCs w:val="13"/>
        </w:rPr>
      </w:pPr>
      <w:r w:rsidRPr="001668D6">
        <w:rPr>
          <w:i/>
          <w:iCs/>
          <w:color w:val="000000"/>
          <w:sz w:val="13"/>
          <w:szCs w:val="13"/>
        </w:rPr>
        <w:t>(adres przedsiębiorcy, u którego będzie realizowany staż)</w:t>
      </w:r>
    </w:p>
    <w:p w:rsidR="00916FAF" w:rsidRDefault="00916FAF" w:rsidP="006A54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54B5" w:rsidRPr="00350A34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350A34">
        <w:rPr>
          <w:b/>
          <w:bCs/>
          <w:color w:val="000000"/>
        </w:rPr>
        <w:t>§ 3</w:t>
      </w:r>
    </w:p>
    <w:p w:rsidR="006A54B5" w:rsidRPr="00350A34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350A34">
        <w:rPr>
          <w:color w:val="000000"/>
        </w:rPr>
        <w:t>Uczestnik Stażu oświadcza, że:</w:t>
      </w:r>
    </w:p>
    <w:p w:rsidR="006A54B5" w:rsidRPr="00350A34" w:rsidRDefault="00E71B02" w:rsidP="006A54B5">
      <w:pPr>
        <w:autoSpaceDE w:val="0"/>
        <w:autoSpaceDN w:val="0"/>
        <w:adjustRightInd w:val="0"/>
        <w:spacing w:after="129"/>
        <w:jc w:val="both"/>
        <w:rPr>
          <w:color w:val="000000"/>
        </w:rPr>
      </w:pPr>
      <w:r>
        <w:rPr>
          <w:color w:val="000000"/>
        </w:rPr>
        <w:t>1) zapoznał się z treścią R</w:t>
      </w:r>
      <w:r w:rsidR="006A54B5" w:rsidRPr="00350A34">
        <w:rPr>
          <w:color w:val="000000"/>
        </w:rPr>
        <w:t>egulaminu i zobowiązuje się do respektowania zawartych w nim postanowień oraz oświadcza, że spełnia warunki uczestnictwa określone w projekcie,</w:t>
      </w:r>
    </w:p>
    <w:p w:rsidR="006A54B5" w:rsidRPr="00350A34" w:rsidRDefault="006A54B5" w:rsidP="006A54B5">
      <w:pPr>
        <w:autoSpaceDE w:val="0"/>
        <w:autoSpaceDN w:val="0"/>
        <w:adjustRightInd w:val="0"/>
        <w:spacing w:after="129"/>
        <w:jc w:val="both"/>
        <w:rPr>
          <w:color w:val="000000"/>
        </w:rPr>
      </w:pPr>
      <w:r w:rsidRPr="00350A34">
        <w:rPr>
          <w:color w:val="000000"/>
        </w:rPr>
        <w:t>2) wszystkie jego dane zawarte w dokumentacji przedłożonej w trakcie rekrutacji są aktualne, a w przypadku ich zmiany w trakcie obowiązywania niniejszej umowy niezwłocznie powiadomi o tym biuro projektu,</w:t>
      </w:r>
    </w:p>
    <w:p w:rsidR="006A54B5" w:rsidRPr="00350A34" w:rsidRDefault="006A54B5" w:rsidP="006A54B5">
      <w:pPr>
        <w:autoSpaceDE w:val="0"/>
        <w:autoSpaceDN w:val="0"/>
        <w:adjustRightInd w:val="0"/>
        <w:spacing w:after="129"/>
        <w:jc w:val="both"/>
        <w:rPr>
          <w:color w:val="000000"/>
        </w:rPr>
      </w:pPr>
      <w:r w:rsidRPr="00350A34">
        <w:rPr>
          <w:color w:val="000000"/>
        </w:rPr>
        <w:lastRenderedPageBreak/>
        <w:t>3) wyraża zgodę na przetwarzanie danych osobowych zarówno przez Beneficjenta, pracodawcę jak i inne podmioty zaangażowane w realizację projektu,</w:t>
      </w:r>
    </w:p>
    <w:p w:rsidR="006A54B5" w:rsidRPr="00350A34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350A34">
        <w:rPr>
          <w:color w:val="000000"/>
        </w:rPr>
        <w:t xml:space="preserve">4) wyraża zgodę na rozpowszechnianie swojego wizerunku w związku z realizacją projektu </w:t>
      </w:r>
      <w:r w:rsidR="0044683F">
        <w:rPr>
          <w:color w:val="000000"/>
        </w:rPr>
        <w:br/>
      </w:r>
      <w:r w:rsidRPr="00350A34">
        <w:rPr>
          <w:color w:val="000000"/>
        </w:rPr>
        <w:t>w celach promocyjnych. Rozpowszechnianie to może przybrać w szczególności formę publikacji zdjęć ze stażu prowadzonego w ramach projektu.</w:t>
      </w:r>
    </w:p>
    <w:p w:rsidR="006A54B5" w:rsidRPr="00D5189F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D5189F">
        <w:rPr>
          <w:b/>
          <w:bCs/>
          <w:color w:val="000000"/>
        </w:rPr>
        <w:t>§ 4</w:t>
      </w:r>
    </w:p>
    <w:p w:rsidR="006A54B5" w:rsidRPr="001344CD" w:rsidRDefault="00B05A50" w:rsidP="006A54B5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1. </w:t>
      </w:r>
      <w:r w:rsidR="006A54B5" w:rsidRPr="001344CD">
        <w:rPr>
          <w:color w:val="000000"/>
        </w:rPr>
        <w:t xml:space="preserve">Uczestnik </w:t>
      </w:r>
      <w:r w:rsidR="00D31C21">
        <w:rPr>
          <w:color w:val="000000"/>
        </w:rPr>
        <w:t>s</w:t>
      </w:r>
      <w:r w:rsidR="006A54B5" w:rsidRPr="001344CD">
        <w:rPr>
          <w:color w:val="000000"/>
        </w:rPr>
        <w:t>tażu zobowiązuje się do:</w:t>
      </w:r>
    </w:p>
    <w:p w:rsidR="006A54B5" w:rsidRPr="00D5189F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</w:p>
    <w:p w:rsidR="00B05A50" w:rsidRPr="00C60CF6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>ustalenia i podpisania z opiekunem z ramienia zakładu pracy planu stażu zawodowego,</w:t>
      </w:r>
    </w:p>
    <w:p w:rsidR="00B05A50" w:rsidRPr="00C60CF6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>odbycia stażu zgodnie z planem,</w:t>
      </w:r>
    </w:p>
    <w:p w:rsidR="00B05A50" w:rsidRPr="00C60CF6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>szanowania mienia pracodawcy, przy użyciu którego prowadzony będzie staż,</w:t>
      </w:r>
    </w:p>
    <w:p w:rsidR="00B05A50" w:rsidRPr="00C60CF6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>przestrzegania obowiązujących przepisów BHP, prawa pracy oraz wewnętrznego regulaminu pracy obowiązującego w danym zakładzie pracy,</w:t>
      </w:r>
    </w:p>
    <w:p w:rsidR="00B05A50" w:rsidRPr="00C60CF6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 xml:space="preserve">bieżącego uzupełniania dzienniczka  staży, </w:t>
      </w:r>
    </w:p>
    <w:p w:rsidR="00B05A50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>wypełniania ankiet ewaluacyjnych dotyczących realizacji projektu.</w:t>
      </w:r>
    </w:p>
    <w:p w:rsidR="00B05A50" w:rsidRPr="00916FAF" w:rsidRDefault="00B05A50" w:rsidP="00B05A5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FAF">
        <w:rPr>
          <w:rFonts w:ascii="Times New Roman" w:hAnsi="Times New Roman"/>
          <w:sz w:val="24"/>
          <w:szCs w:val="24"/>
        </w:rPr>
        <w:t xml:space="preserve">uczestniczenia w </w:t>
      </w:r>
      <w:r w:rsidR="00D31C21">
        <w:rPr>
          <w:rFonts w:ascii="Times New Roman" w:hAnsi="Times New Roman"/>
          <w:sz w:val="24"/>
          <w:szCs w:val="24"/>
        </w:rPr>
        <w:t>150 godzinach</w:t>
      </w:r>
      <w:r w:rsidRPr="00916FAF">
        <w:rPr>
          <w:rFonts w:ascii="Times New Roman" w:hAnsi="Times New Roman"/>
          <w:sz w:val="24"/>
          <w:szCs w:val="24"/>
        </w:rPr>
        <w:t xml:space="preserve"> stażu.</w:t>
      </w:r>
      <w:r w:rsidR="00916FAF">
        <w:rPr>
          <w:rFonts w:ascii="Times New Roman" w:hAnsi="Times New Roman"/>
          <w:sz w:val="24"/>
          <w:szCs w:val="24"/>
        </w:rPr>
        <w:t xml:space="preserve"> </w:t>
      </w:r>
      <w:r w:rsidRPr="00916FAF">
        <w:rPr>
          <w:rFonts w:ascii="Times New Roman" w:hAnsi="Times New Roman"/>
          <w:sz w:val="24"/>
          <w:szCs w:val="24"/>
        </w:rPr>
        <w:t>Godziny opuszczone muszą zostać usprawiedliwione na podstawie zwolnienia lekarskiego lub innych wypadków losowych zgodnie z ogólnie przyjętymi zasadami Kodeksu Pracy.</w:t>
      </w:r>
    </w:p>
    <w:p w:rsidR="00B05A50" w:rsidRPr="00C60CF6" w:rsidRDefault="00B05A50" w:rsidP="00B05A50">
      <w:pPr>
        <w:numPr>
          <w:ilvl w:val="0"/>
          <w:numId w:val="12"/>
        </w:numPr>
        <w:shd w:val="clear" w:color="auto" w:fill="FFFFFF"/>
        <w:jc w:val="both"/>
      </w:pPr>
      <w:r w:rsidRPr="00C60CF6">
        <w:t>W przypadku choroby lub innych nieoczekiwanych zdarzeń losowych uniemożliwiających stawienie się w zakładzie pracy, uczestnik lub rodzic ma obowiązek poinformować o tym fakcie, w tym samym dniu, opiekuna stażu</w:t>
      </w:r>
      <w:r w:rsidR="00D31C21">
        <w:t xml:space="preserve"> </w:t>
      </w:r>
      <w:r w:rsidRPr="00C60CF6">
        <w:t>w zakładzie pracy oraz K</w:t>
      </w:r>
      <w:r w:rsidR="00D31C21">
        <w:t>oordynatora</w:t>
      </w:r>
      <w:r w:rsidRPr="00C60CF6">
        <w:t xml:space="preserve"> projektu, wskazując jednocześnie dzień powrotu do zakładu pracy celem kontynuowania stażu. </w:t>
      </w:r>
    </w:p>
    <w:p w:rsidR="00B05A50" w:rsidRPr="00C60CF6" w:rsidRDefault="00B05A50" w:rsidP="00B05A50">
      <w:pPr>
        <w:numPr>
          <w:ilvl w:val="0"/>
          <w:numId w:val="12"/>
        </w:numPr>
        <w:shd w:val="clear" w:color="auto" w:fill="FFFFFF"/>
        <w:jc w:val="both"/>
      </w:pPr>
      <w:r w:rsidRPr="00C60CF6">
        <w:t xml:space="preserve">Po odbyciu płatnego stażu uczeń ma obowiązek dostarczenia do Biura Projektu w terminie 14 dni od jego zakończenia wypełniony i podpisany dzienniczek stażu. </w:t>
      </w:r>
    </w:p>
    <w:p w:rsidR="00B05A50" w:rsidRPr="00C60CF6" w:rsidRDefault="00B05A50" w:rsidP="00B05A50">
      <w:pPr>
        <w:numPr>
          <w:ilvl w:val="0"/>
          <w:numId w:val="12"/>
        </w:numPr>
        <w:shd w:val="clear" w:color="auto" w:fill="FFFFFF"/>
        <w:jc w:val="both"/>
      </w:pPr>
      <w:r w:rsidRPr="00C60CF6">
        <w:t xml:space="preserve">Uczeń ponosi odpowiedzialność wobec Szkoły i Zakładu pracy z tytułu nienależytego wykonywania obowiązków określonych w programie stażu. </w:t>
      </w:r>
    </w:p>
    <w:p w:rsidR="00B05A50" w:rsidRPr="00C60CF6" w:rsidRDefault="00B05A50" w:rsidP="00B05A50">
      <w:pPr>
        <w:numPr>
          <w:ilvl w:val="0"/>
          <w:numId w:val="12"/>
        </w:numPr>
        <w:shd w:val="clear" w:color="auto" w:fill="FFFFFF"/>
        <w:jc w:val="both"/>
      </w:pPr>
      <w:r w:rsidRPr="00C60CF6">
        <w:t>Realizator Projektu może rozwiązać Umowę w trybie natychmiastowym i pozbawić Uczestnika Projektu możliwości kontynuowania stażu/ w przypadku:</w:t>
      </w:r>
    </w:p>
    <w:p w:rsidR="00B05A50" w:rsidRPr="00C60CF6" w:rsidRDefault="00B05A50" w:rsidP="00B05A50">
      <w:pPr>
        <w:numPr>
          <w:ilvl w:val="0"/>
          <w:numId w:val="14"/>
        </w:numPr>
        <w:shd w:val="clear" w:color="auto" w:fill="FFFFFF"/>
        <w:jc w:val="both"/>
      </w:pPr>
      <w:r w:rsidRPr="00C60CF6">
        <w:t xml:space="preserve"> nieusprawiedliwionej nieobecności powyżej 1 dnia,</w:t>
      </w:r>
    </w:p>
    <w:p w:rsidR="00B05A50" w:rsidRPr="00C60CF6" w:rsidRDefault="00B05A50" w:rsidP="00B05A50">
      <w:pPr>
        <w:numPr>
          <w:ilvl w:val="0"/>
          <w:numId w:val="14"/>
        </w:numPr>
        <w:shd w:val="clear" w:color="auto" w:fill="FFFFFF"/>
        <w:jc w:val="both"/>
      </w:pPr>
      <w:r w:rsidRPr="00C60CF6">
        <w:t xml:space="preserve"> naruszenia podstawowych obowiązków określonych w regulaminie pracy, </w:t>
      </w:r>
      <w:r w:rsidR="0044683F">
        <w:br/>
      </w:r>
      <w:r w:rsidRPr="00C60CF6">
        <w:t>a w szczególności stawienia się na staż w stanie wskazującym na spożycie alkoholu, narkotyków lub środków psychotropowych lub spożywania na stanowisku pracy alkoholu, narkotyków lub środków psychotropowych,</w:t>
      </w:r>
    </w:p>
    <w:p w:rsidR="00B05A50" w:rsidRPr="00C60CF6" w:rsidRDefault="00D31C21" w:rsidP="00B05A50">
      <w:pPr>
        <w:numPr>
          <w:ilvl w:val="0"/>
          <w:numId w:val="14"/>
        </w:numPr>
        <w:shd w:val="clear" w:color="auto" w:fill="FFFFFF"/>
        <w:jc w:val="both"/>
      </w:pPr>
      <w:r>
        <w:t>naruszenia przez Stażystę</w:t>
      </w:r>
      <w:r w:rsidR="00B05A50" w:rsidRPr="00C60CF6">
        <w:t xml:space="preserve"> przepisów prawa i regulaminu pracy,</w:t>
      </w:r>
    </w:p>
    <w:p w:rsidR="00B05A50" w:rsidRPr="00C60CF6" w:rsidRDefault="00B05A50" w:rsidP="00B05A50">
      <w:pPr>
        <w:numPr>
          <w:ilvl w:val="0"/>
          <w:numId w:val="14"/>
        </w:numPr>
        <w:shd w:val="clear" w:color="auto" w:fill="FFFFFF"/>
        <w:jc w:val="both"/>
      </w:pPr>
      <w:r w:rsidRPr="00C60CF6">
        <w:t>nierealizowania programu stażu.</w:t>
      </w:r>
    </w:p>
    <w:p w:rsidR="00B05A50" w:rsidRPr="00C60CF6" w:rsidRDefault="00B05A50" w:rsidP="00B05A50">
      <w:pPr>
        <w:numPr>
          <w:ilvl w:val="0"/>
          <w:numId w:val="14"/>
        </w:numPr>
        <w:shd w:val="clear" w:color="auto" w:fill="FFFFFF"/>
        <w:jc w:val="both"/>
      </w:pPr>
      <w:r w:rsidRPr="00C60CF6">
        <w:rPr>
          <w:color w:val="000000"/>
        </w:rPr>
        <w:t xml:space="preserve">Uczeń </w:t>
      </w:r>
      <w:r w:rsidR="00F134C7" w:rsidRPr="00C60CF6">
        <w:rPr>
          <w:color w:val="000000"/>
        </w:rPr>
        <w:t>zobowiązuj</w:t>
      </w:r>
      <w:r w:rsidR="00F134C7">
        <w:rPr>
          <w:color w:val="000000"/>
        </w:rPr>
        <w:t xml:space="preserve">e się </w:t>
      </w:r>
      <w:r w:rsidRPr="00C60CF6">
        <w:rPr>
          <w:color w:val="000000"/>
        </w:rPr>
        <w:t xml:space="preserve">do udzielenia Szkole oraz instytucjom monitorującym projekty finansowane ze środków UE wszelkich niezbędnych informacji i wyjaśnień oraz udostępniania dokumentów związanych z realizacji umowy. </w:t>
      </w:r>
    </w:p>
    <w:p w:rsidR="006A54B5" w:rsidRPr="00916FAF" w:rsidRDefault="00F134C7" w:rsidP="00F134C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6FAF">
        <w:rPr>
          <w:rFonts w:ascii="Times New Roman" w:hAnsi="Times New Roman"/>
          <w:color w:val="000000"/>
          <w:sz w:val="24"/>
          <w:szCs w:val="24"/>
        </w:rPr>
        <w:t xml:space="preserve">Uczeń zobowiązuje się  do </w:t>
      </w:r>
      <w:r w:rsidR="006A54B5" w:rsidRPr="00916FAF">
        <w:rPr>
          <w:rFonts w:ascii="Times New Roman" w:hAnsi="Times New Roman"/>
          <w:color w:val="000000"/>
          <w:sz w:val="24"/>
          <w:szCs w:val="24"/>
        </w:rPr>
        <w:t xml:space="preserve">przyjęcia odpowiedzialności (w tym materialnej) za szkody wyrządzone </w:t>
      </w:r>
      <w:r w:rsidR="00D31C21">
        <w:rPr>
          <w:rFonts w:ascii="Times New Roman" w:hAnsi="Times New Roman"/>
          <w:color w:val="000000"/>
          <w:sz w:val="24"/>
          <w:szCs w:val="24"/>
        </w:rPr>
        <w:t>na</w:t>
      </w:r>
      <w:r w:rsidR="006A54B5" w:rsidRPr="00916FAF">
        <w:rPr>
          <w:rFonts w:ascii="Times New Roman" w:hAnsi="Times New Roman"/>
          <w:color w:val="000000"/>
          <w:sz w:val="24"/>
          <w:szCs w:val="24"/>
        </w:rPr>
        <w:t xml:space="preserve"> mieniu pracodawcy.</w:t>
      </w:r>
      <w:r w:rsidR="00D31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4B5" w:rsidRPr="00916FAF">
        <w:rPr>
          <w:rFonts w:ascii="Times New Roman" w:hAnsi="Times New Roman"/>
          <w:color w:val="000000"/>
          <w:sz w:val="24"/>
          <w:szCs w:val="24"/>
        </w:rPr>
        <w:t>Wszelkie zobowiązania z tytułu wyrządzonych szkód regulować będzie wg wskazań poszkodowanego podmiotu.</w:t>
      </w:r>
    </w:p>
    <w:p w:rsidR="006A54B5" w:rsidRPr="00443EC9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443EC9">
        <w:rPr>
          <w:b/>
          <w:bCs/>
          <w:color w:val="000000"/>
        </w:rPr>
        <w:t>§ 5</w:t>
      </w:r>
    </w:p>
    <w:p w:rsidR="00F4741B" w:rsidRPr="00206F6B" w:rsidRDefault="00F4741B" w:rsidP="00F4741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06F6B">
        <w:rPr>
          <w:rFonts w:ascii="Times New Roman" w:hAnsi="Times New Roman"/>
          <w:sz w:val="24"/>
          <w:szCs w:val="24"/>
        </w:rPr>
        <w:t xml:space="preserve">Beneficjent </w:t>
      </w:r>
      <w:r w:rsidR="00916FAF">
        <w:rPr>
          <w:rFonts w:ascii="Times New Roman" w:hAnsi="Times New Roman"/>
          <w:sz w:val="24"/>
          <w:szCs w:val="24"/>
        </w:rPr>
        <w:t>zobowiązuje się do zapewnienia Uczestnikom S</w:t>
      </w:r>
      <w:r w:rsidRPr="00206F6B">
        <w:rPr>
          <w:rFonts w:ascii="Times New Roman" w:hAnsi="Times New Roman"/>
          <w:sz w:val="24"/>
          <w:szCs w:val="24"/>
        </w:rPr>
        <w:t>taży:</w:t>
      </w:r>
    </w:p>
    <w:p w:rsidR="00F4741B" w:rsidRPr="00C60CF6" w:rsidRDefault="00D31C21" w:rsidP="00916FAF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dzienniczka stażu</w:t>
      </w:r>
      <w:r w:rsidR="00F4741B" w:rsidRPr="00C60CF6">
        <w:rPr>
          <w:rFonts w:ascii="Times New Roman" w:hAnsi="Times New Roman"/>
          <w:sz w:val="24"/>
          <w:szCs w:val="24"/>
        </w:rPr>
        <w:t>,</w:t>
      </w:r>
    </w:p>
    <w:p w:rsidR="00F4741B" w:rsidRPr="00C60CF6" w:rsidRDefault="00F4741B" w:rsidP="00916FAF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lastRenderedPageBreak/>
        <w:t>odzieży ochronnej i/lub roboczej, zgodnie z zasadami przydziału środków ochrony indywidualnej i środków ochrony osobistej obowiązującej na terenie zakładu pracy (</w:t>
      </w:r>
      <w:r w:rsidRPr="00C60CF6">
        <w:rPr>
          <w:rFonts w:ascii="Times New Roman" w:hAnsi="Times New Roman"/>
          <w:bCs/>
          <w:color w:val="000000"/>
          <w:sz w:val="24"/>
          <w:szCs w:val="24"/>
        </w:rPr>
        <w:t>jeżeli jest to wymagane na danym stanowisku pracy),</w:t>
      </w:r>
    </w:p>
    <w:p w:rsidR="00F4741B" w:rsidRPr="00C60CF6" w:rsidRDefault="00F4741B" w:rsidP="00916FAF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sz w:val="24"/>
          <w:szCs w:val="24"/>
        </w:rPr>
        <w:t>zakwaterowania i wyżywienia</w:t>
      </w:r>
      <w:r w:rsidR="00206F6B">
        <w:rPr>
          <w:rFonts w:ascii="Times New Roman" w:hAnsi="Times New Roman"/>
          <w:sz w:val="24"/>
          <w:szCs w:val="24"/>
        </w:rPr>
        <w:t xml:space="preserve"> zgodnie z Regulaminem</w:t>
      </w:r>
    </w:p>
    <w:p w:rsidR="00F4741B" w:rsidRPr="00916FAF" w:rsidRDefault="00F4741B" w:rsidP="00916FAF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CF6">
        <w:rPr>
          <w:rFonts w:ascii="Times New Roman" w:hAnsi="Times New Roman"/>
          <w:bCs/>
          <w:sz w:val="24"/>
          <w:szCs w:val="24"/>
        </w:rPr>
        <w:t>pokrycia kosztów dojazdu na miejsce staży z innej miejscowości niż ta, w której staże się odbywają</w:t>
      </w:r>
      <w:r w:rsidR="00F57033">
        <w:rPr>
          <w:rFonts w:ascii="Times New Roman" w:hAnsi="Times New Roman"/>
          <w:bCs/>
          <w:sz w:val="24"/>
          <w:szCs w:val="24"/>
        </w:rPr>
        <w:t xml:space="preserve">, </w:t>
      </w:r>
      <w:r w:rsidR="00206F6B">
        <w:rPr>
          <w:rFonts w:ascii="Times New Roman" w:hAnsi="Times New Roman"/>
          <w:bCs/>
          <w:sz w:val="24"/>
          <w:szCs w:val="24"/>
        </w:rPr>
        <w:t xml:space="preserve"> zgodnie z Regulaminem</w:t>
      </w:r>
    </w:p>
    <w:p w:rsidR="00F4741B" w:rsidRPr="00C60CF6" w:rsidRDefault="00206F6B" w:rsidP="00F4741B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Wypłacenia z </w:t>
      </w:r>
      <w:r w:rsidR="00F4741B" w:rsidRPr="00C60CF6">
        <w:t xml:space="preserve"> tytułu odbywania płatnego stażu zawodowego jednorazowo stypendium współfinansowane</w:t>
      </w:r>
      <w:r>
        <w:t>go</w:t>
      </w:r>
      <w:r w:rsidR="00F4741B" w:rsidRPr="00C60CF6">
        <w:t xml:space="preserve"> ze środków Europejskiego Funduszu Społecznego </w:t>
      </w:r>
      <w:r w:rsidR="00F4741B" w:rsidRPr="00C60CF6">
        <w:rPr>
          <w:lang w:eastAsia="en-US"/>
        </w:rPr>
        <w:t>w wysokości nie przekraczającej  połowy średniego wynagrodzenia brutto za prace w województwie warmińsko-mazurskim, wyliczana na podstawie danych GUS</w:t>
      </w:r>
      <w:r w:rsidR="00D31C21">
        <w:rPr>
          <w:lang w:eastAsia="en-US"/>
        </w:rPr>
        <w:t xml:space="preserve"> za 2018 rok</w:t>
      </w:r>
      <w:r w:rsidR="00F4741B" w:rsidRPr="00C60CF6">
        <w:rPr>
          <w:lang w:eastAsia="en-US"/>
        </w:rPr>
        <w:t>.</w:t>
      </w:r>
    </w:p>
    <w:p w:rsidR="00F4741B" w:rsidRPr="00C60CF6" w:rsidRDefault="00F4741B" w:rsidP="00F4741B">
      <w:pPr>
        <w:numPr>
          <w:ilvl w:val="0"/>
          <w:numId w:val="18"/>
        </w:numPr>
        <w:jc w:val="both"/>
        <w:rPr>
          <w:lang w:eastAsia="en-US"/>
        </w:rPr>
      </w:pPr>
      <w:r w:rsidRPr="00C60CF6">
        <w:rPr>
          <w:lang w:eastAsia="en-US"/>
        </w:rPr>
        <w:t xml:space="preserve">Wypłata stypendium </w:t>
      </w:r>
      <w:r w:rsidRPr="00C60CF6">
        <w:t xml:space="preserve">nastąpi na podstawie umowy zawartej pomiędzy uczniem </w:t>
      </w:r>
      <w:r w:rsidR="0044683F">
        <w:br/>
      </w:r>
      <w:r w:rsidRPr="00C60CF6">
        <w:t xml:space="preserve">a </w:t>
      </w:r>
      <w:proofErr w:type="spellStart"/>
      <w:r w:rsidRPr="00C60CF6">
        <w:t>Beneficientem</w:t>
      </w:r>
      <w:proofErr w:type="spellEnd"/>
      <w:r w:rsidRPr="00C60CF6">
        <w:t>, na wskazane konto bankowe</w:t>
      </w:r>
      <w:r w:rsidRPr="00C60CF6">
        <w:rPr>
          <w:lang w:eastAsia="en-US"/>
        </w:rPr>
        <w:t xml:space="preserve"> </w:t>
      </w:r>
      <w:r w:rsidRPr="00C60CF6">
        <w:t>w terminie 30 dni od przedstawienia przez ucznia prawidłowo wypełnionego, zweryfikowanego i podpisanego przez w</w:t>
      </w:r>
      <w:r w:rsidR="00D31C21">
        <w:t>łaściwe osoby dzienniczka stażu</w:t>
      </w:r>
      <w:r w:rsidRPr="00C60CF6">
        <w:t xml:space="preserve"> w Biurze Projektu oraz przekazania dokumentacji  z Zakładu pracy.</w:t>
      </w:r>
    </w:p>
    <w:p w:rsidR="00F4741B" w:rsidRPr="00C60CF6" w:rsidRDefault="00F4741B" w:rsidP="00F4741B">
      <w:pPr>
        <w:numPr>
          <w:ilvl w:val="0"/>
          <w:numId w:val="18"/>
        </w:numPr>
        <w:jc w:val="both"/>
        <w:rPr>
          <w:lang w:eastAsia="en-US"/>
        </w:rPr>
      </w:pPr>
      <w:r w:rsidRPr="00C60CF6">
        <w:t>Uczestnikowi za realizację godzin stażu (tj.150 godzin) przysługuje 100% stypendium wypłaconego jednorazowo zgodnie z umową o odbycie płatnego stażu.</w:t>
      </w:r>
    </w:p>
    <w:p w:rsidR="00F4741B" w:rsidRPr="00C60CF6" w:rsidRDefault="00F4741B" w:rsidP="00F4741B">
      <w:pPr>
        <w:numPr>
          <w:ilvl w:val="0"/>
          <w:numId w:val="18"/>
        </w:numPr>
        <w:jc w:val="both"/>
        <w:rPr>
          <w:lang w:eastAsia="en-US"/>
        </w:rPr>
      </w:pPr>
      <w:r w:rsidRPr="00C60CF6">
        <w:t>W sytuacji nie uczestniczenia w 100% godzin stypendium zostanie proporcjonalnie obniżone  bez względu na przyczyny nieobecności.</w:t>
      </w:r>
    </w:p>
    <w:p w:rsidR="00F4741B" w:rsidRPr="00C60CF6" w:rsidRDefault="00F4741B" w:rsidP="00F4741B">
      <w:pPr>
        <w:numPr>
          <w:ilvl w:val="0"/>
          <w:numId w:val="18"/>
        </w:numPr>
        <w:jc w:val="both"/>
        <w:rPr>
          <w:lang w:eastAsia="en-US"/>
        </w:rPr>
      </w:pPr>
      <w:r w:rsidRPr="00C60CF6">
        <w:t>W sytuacji nie uczestniczenia w min. 80% godzin stażu tj. 120 godzin, stypendium nie przysługuje uczniowi.</w:t>
      </w:r>
    </w:p>
    <w:p w:rsidR="00F4741B" w:rsidRPr="00C60CF6" w:rsidRDefault="00F4741B" w:rsidP="00F4741B">
      <w:pPr>
        <w:numPr>
          <w:ilvl w:val="0"/>
          <w:numId w:val="18"/>
        </w:numPr>
        <w:jc w:val="both"/>
        <w:rPr>
          <w:lang w:eastAsia="en-US"/>
        </w:rPr>
      </w:pPr>
      <w:r w:rsidRPr="00C60CF6">
        <w:t>W przypadku, jeżeli uczeń nie rozpocznie odbywania stażu lub z niego zrezygnuje, świadczenie pieniężne nie zostanie mu wypłacone.</w:t>
      </w:r>
    </w:p>
    <w:p w:rsidR="00F4741B" w:rsidRPr="00C60CF6" w:rsidRDefault="00F4741B" w:rsidP="00F4741B">
      <w:pPr>
        <w:numPr>
          <w:ilvl w:val="0"/>
          <w:numId w:val="18"/>
        </w:numPr>
        <w:jc w:val="both"/>
        <w:rPr>
          <w:lang w:eastAsia="en-US"/>
        </w:rPr>
      </w:pPr>
      <w:r w:rsidRPr="00C60CF6">
        <w:rPr>
          <w:color w:val="000000"/>
        </w:rPr>
        <w:t>W przypadku, jeśli uczeń dopuści się zaniedbania lub niedopełnienia obowiązków, co będzie skutkowało odstąpieniem od realizacji stażu, świadczenie pieniężne nie zostanie mu wypłacone.</w:t>
      </w:r>
    </w:p>
    <w:p w:rsidR="00CD2993" w:rsidRDefault="00CD2993" w:rsidP="00CD2993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Stypendium stażowe zostanie/ nie zostanie  pomniejszone o kwotę należnych składek na ubezpieczenie społeczne i zdrowotne oraz podatek dochodowy, które odprowadzi powiat Gołdapski, zgodnie z obowiązującymi przepisami.</w:t>
      </w:r>
    </w:p>
    <w:p w:rsidR="00CD2993" w:rsidRDefault="00CD2993" w:rsidP="00CD2993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W przypadku przerwania projektu, rozwiązania umowy z winy  Uczestnika projektu lub nieuczestniczenia w stażach, za wyjątkiem zdarzeń losowych i choroby, Uczestnik nie otrzyma stypendium stażowego oraz zwraca poniesione koszty udziału w projekcie do wysokości określonych  we wniosku aplikacyjnym kosztów na jednego uczestnika stażu.</w:t>
      </w:r>
    </w:p>
    <w:p w:rsidR="00F4741B" w:rsidRPr="00F4741B" w:rsidRDefault="006A54B5" w:rsidP="00F4741B">
      <w:pPr>
        <w:numPr>
          <w:ilvl w:val="0"/>
          <w:numId w:val="18"/>
        </w:numPr>
        <w:jc w:val="both"/>
        <w:rPr>
          <w:lang w:eastAsia="en-US"/>
        </w:rPr>
      </w:pPr>
      <w:r w:rsidRPr="00F4741B">
        <w:rPr>
          <w:color w:val="000000"/>
        </w:rPr>
        <w:t xml:space="preserve">Wypłata stypendium stażowego dokonana będzie na rachunek bankowy </w:t>
      </w:r>
      <w:r w:rsidR="0044683F">
        <w:rPr>
          <w:color w:val="000000"/>
        </w:rPr>
        <w:br/>
      </w:r>
      <w:r w:rsidRPr="00F4741B">
        <w:rPr>
          <w:color w:val="000000"/>
        </w:rPr>
        <w:t>nr …………..……………………………………..............................................................</w:t>
      </w:r>
    </w:p>
    <w:p w:rsidR="00F4741B" w:rsidRDefault="006A54B5" w:rsidP="00F4741B">
      <w:pPr>
        <w:ind w:left="720"/>
        <w:jc w:val="both"/>
        <w:rPr>
          <w:color w:val="000000"/>
        </w:rPr>
      </w:pPr>
      <w:r w:rsidRPr="00F4741B">
        <w:rPr>
          <w:color w:val="000000"/>
        </w:rPr>
        <w:t xml:space="preserve">którego właścicielem jest </w:t>
      </w:r>
    </w:p>
    <w:p w:rsidR="00F4741B" w:rsidRDefault="006A54B5" w:rsidP="00F4741B">
      <w:pPr>
        <w:ind w:left="720"/>
        <w:jc w:val="both"/>
        <w:rPr>
          <w:color w:val="000000"/>
        </w:rPr>
      </w:pPr>
      <w:r w:rsidRPr="00F4741B">
        <w:rPr>
          <w:color w:val="000000"/>
        </w:rPr>
        <w:t>……………….……............................................................</w:t>
      </w:r>
      <w:r w:rsidR="00F4741B">
        <w:rPr>
          <w:color w:val="000000"/>
        </w:rPr>
        <w:t>..............................................</w:t>
      </w:r>
    </w:p>
    <w:p w:rsidR="00F4741B" w:rsidRDefault="00F4741B" w:rsidP="00F4741B">
      <w:pPr>
        <w:ind w:left="720"/>
        <w:jc w:val="both"/>
        <w:rPr>
          <w:color w:val="000000"/>
        </w:rPr>
      </w:pPr>
      <w:r>
        <w:rPr>
          <w:color w:val="000000"/>
        </w:rPr>
        <w:t>prowadzony przez Bank</w:t>
      </w:r>
    </w:p>
    <w:p w:rsidR="006A54B5" w:rsidRPr="00F4741B" w:rsidRDefault="006A54B5" w:rsidP="00F4741B">
      <w:pPr>
        <w:ind w:left="720"/>
        <w:jc w:val="both"/>
        <w:rPr>
          <w:lang w:eastAsia="en-US"/>
        </w:rPr>
      </w:pPr>
      <w:r w:rsidRPr="00F4741B">
        <w:rPr>
          <w:color w:val="000000"/>
        </w:rPr>
        <w:t>…………………….…................................................................................</w:t>
      </w:r>
      <w:r w:rsidR="00F4741B">
        <w:rPr>
          <w:color w:val="000000"/>
        </w:rPr>
        <w:t>......................</w:t>
      </w:r>
    </w:p>
    <w:p w:rsidR="006A54B5" w:rsidRPr="00443EC9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443EC9">
        <w:rPr>
          <w:b/>
          <w:bCs/>
          <w:color w:val="000000"/>
        </w:rPr>
        <w:t>§ 6</w:t>
      </w:r>
    </w:p>
    <w:p w:rsidR="006A54B5" w:rsidRPr="00D2070D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D2070D">
        <w:rPr>
          <w:b/>
          <w:bCs/>
          <w:color w:val="000000"/>
        </w:rPr>
        <w:t>1</w:t>
      </w:r>
      <w:r w:rsidRPr="00D2070D">
        <w:rPr>
          <w:color w:val="000000"/>
        </w:rPr>
        <w:t>. Beneficjent może rozwiązać niniejszą umowę, gdy Uczestnik Stażu:</w:t>
      </w:r>
    </w:p>
    <w:p w:rsidR="006A54B5" w:rsidRPr="00D2070D" w:rsidRDefault="006A54B5" w:rsidP="006A54B5">
      <w:pPr>
        <w:autoSpaceDE w:val="0"/>
        <w:autoSpaceDN w:val="0"/>
        <w:adjustRightInd w:val="0"/>
        <w:spacing w:after="128"/>
        <w:jc w:val="both"/>
        <w:rPr>
          <w:color w:val="000000"/>
        </w:rPr>
      </w:pPr>
      <w:r w:rsidRPr="00D2070D">
        <w:rPr>
          <w:color w:val="000000"/>
        </w:rPr>
        <w:t>1) został skreślony z listy uczniów ZS</w:t>
      </w:r>
      <w:r w:rsidR="00CB20E5">
        <w:rPr>
          <w:color w:val="000000"/>
        </w:rPr>
        <w:t>R</w:t>
      </w:r>
      <w:r w:rsidRPr="00D2070D">
        <w:rPr>
          <w:color w:val="000000"/>
        </w:rPr>
        <w:t xml:space="preserve"> w </w:t>
      </w:r>
      <w:r w:rsidR="00CB20E5">
        <w:rPr>
          <w:color w:val="000000"/>
        </w:rPr>
        <w:t>Smolajnach</w:t>
      </w:r>
      <w:r w:rsidRPr="00D2070D">
        <w:rPr>
          <w:color w:val="000000"/>
        </w:rPr>
        <w:t>,</w:t>
      </w:r>
    </w:p>
    <w:p w:rsidR="006A54B5" w:rsidRPr="00D2070D" w:rsidRDefault="006A54B5" w:rsidP="006A54B5">
      <w:pPr>
        <w:autoSpaceDE w:val="0"/>
        <w:autoSpaceDN w:val="0"/>
        <w:adjustRightInd w:val="0"/>
        <w:spacing w:after="128"/>
        <w:jc w:val="both"/>
        <w:rPr>
          <w:color w:val="000000"/>
        </w:rPr>
      </w:pPr>
      <w:r w:rsidRPr="00D2070D">
        <w:rPr>
          <w:color w:val="000000"/>
        </w:rPr>
        <w:t>2) został skreślony z listy uczniów zakwalifikowanych do udziału w stażu,</w:t>
      </w:r>
    </w:p>
    <w:p w:rsidR="006A54B5" w:rsidRPr="00D2070D" w:rsidRDefault="006A54B5" w:rsidP="00916FAF">
      <w:pPr>
        <w:autoSpaceDE w:val="0"/>
        <w:autoSpaceDN w:val="0"/>
        <w:adjustRightInd w:val="0"/>
        <w:spacing w:after="128"/>
        <w:jc w:val="both"/>
        <w:rPr>
          <w:color w:val="000000"/>
        </w:rPr>
      </w:pPr>
      <w:r w:rsidRPr="00D2070D">
        <w:rPr>
          <w:color w:val="000000"/>
        </w:rPr>
        <w:t>3) nie może uczestniczyć z przyczyn losowych (np. długotrwała choroba),</w:t>
      </w:r>
    </w:p>
    <w:p w:rsidR="006A54B5" w:rsidRPr="00D2070D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D2070D">
        <w:rPr>
          <w:b/>
          <w:bCs/>
          <w:color w:val="000000"/>
        </w:rPr>
        <w:lastRenderedPageBreak/>
        <w:t>2.</w:t>
      </w:r>
      <w:r w:rsidRPr="00D2070D">
        <w:rPr>
          <w:color w:val="000000"/>
        </w:rPr>
        <w:t>Udział w stażu jest bezpłatny pod warunkiem realizacji obowiązków wynika</w:t>
      </w:r>
      <w:r w:rsidR="00916FAF">
        <w:rPr>
          <w:color w:val="000000"/>
        </w:rPr>
        <w:t>jących z niniejszej umowy oraz R</w:t>
      </w:r>
      <w:r w:rsidRPr="00D2070D">
        <w:rPr>
          <w:color w:val="000000"/>
        </w:rPr>
        <w:t>egulaminu.</w:t>
      </w:r>
    </w:p>
    <w:p w:rsidR="006A54B5" w:rsidRPr="00D2070D" w:rsidRDefault="006A54B5" w:rsidP="006A54B5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2070D">
        <w:rPr>
          <w:b/>
          <w:bCs/>
          <w:color w:val="000000"/>
        </w:rPr>
        <w:t>4.</w:t>
      </w:r>
      <w:r w:rsidRPr="00D2070D">
        <w:rPr>
          <w:color w:val="000000"/>
        </w:rPr>
        <w:t>Rozwiązanie umowy, o którym mowa w ust. 1 obowiązuje od dnia doręczenia Uczestnikowi Stażu drogą pocztową lub do rąk własnych Uczestnika Stażu (po pisemnym potwierdzeniu odebrania)/do rąk własnych rodzica/opiekuna prawnego Uczestnika Stażu oświadczenia o jego rozwiązaniu.</w:t>
      </w:r>
    </w:p>
    <w:p w:rsidR="006A54B5" w:rsidRPr="00376EEB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376EEB">
        <w:rPr>
          <w:b/>
          <w:bCs/>
          <w:color w:val="000000"/>
        </w:rPr>
        <w:t>§ 8</w:t>
      </w:r>
    </w:p>
    <w:p w:rsidR="006A54B5" w:rsidRPr="00376EEB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376EEB">
        <w:rPr>
          <w:color w:val="000000"/>
        </w:rPr>
        <w:t>Wszelkie zmiany w treści wymagają formy pisemnej pod rygorem nieważności.</w:t>
      </w:r>
    </w:p>
    <w:p w:rsidR="006A54B5" w:rsidRPr="00376EEB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376EEB">
        <w:rPr>
          <w:b/>
          <w:bCs/>
          <w:color w:val="000000"/>
        </w:rPr>
        <w:t>§ 9</w:t>
      </w:r>
    </w:p>
    <w:p w:rsidR="006A54B5" w:rsidRDefault="006A54B5" w:rsidP="006A54B5">
      <w:pPr>
        <w:pStyle w:val="Default"/>
        <w:rPr>
          <w:rFonts w:ascii="Times New Roman" w:hAnsi="Times New Roman" w:cs="Times New Roman"/>
        </w:rPr>
      </w:pPr>
      <w:r w:rsidRPr="00376EEB">
        <w:rPr>
          <w:rFonts w:ascii="Times New Roman" w:hAnsi="Times New Roman" w:cs="Times New Roman"/>
        </w:rPr>
        <w:t>W sprawach nieuregulowanych niniejszą umową mają zastosowanie postanowieni</w:t>
      </w:r>
      <w:r w:rsidR="00916FAF">
        <w:rPr>
          <w:rFonts w:ascii="Times New Roman" w:hAnsi="Times New Roman" w:cs="Times New Roman"/>
        </w:rPr>
        <w:t>a R</w:t>
      </w:r>
      <w:r w:rsidRPr="00376EEB">
        <w:rPr>
          <w:rFonts w:ascii="Times New Roman" w:hAnsi="Times New Roman" w:cs="Times New Roman"/>
        </w:rPr>
        <w:t>egulaminu oraz przepisy kodeksu cywilnego.</w:t>
      </w:r>
    </w:p>
    <w:p w:rsidR="006A54B5" w:rsidRPr="00405442" w:rsidRDefault="006A54B5" w:rsidP="006A54B5">
      <w:pPr>
        <w:pStyle w:val="Default"/>
        <w:jc w:val="center"/>
        <w:rPr>
          <w:rFonts w:ascii="Times New Roman" w:hAnsi="Times New Roman" w:cs="Times New Roman"/>
          <w:lang w:eastAsia="pl-PL"/>
        </w:rPr>
      </w:pPr>
      <w:r w:rsidRPr="00405442">
        <w:rPr>
          <w:rFonts w:ascii="Times New Roman" w:hAnsi="Times New Roman" w:cs="Times New Roman"/>
          <w:b/>
          <w:bCs/>
          <w:lang w:eastAsia="pl-PL"/>
        </w:rPr>
        <w:t>§ 10</w:t>
      </w:r>
    </w:p>
    <w:p w:rsidR="006A54B5" w:rsidRPr="00405442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405442">
        <w:rPr>
          <w:b/>
          <w:bCs/>
          <w:color w:val="000000"/>
        </w:rPr>
        <w:t>1.</w:t>
      </w:r>
      <w:r w:rsidRPr="00405442">
        <w:rPr>
          <w:color w:val="000000"/>
        </w:rPr>
        <w:t>Ewentualne spory wynikające z realizacji niniejszej umowy</w:t>
      </w:r>
      <w:r>
        <w:rPr>
          <w:color w:val="000000"/>
        </w:rPr>
        <w:t xml:space="preserve"> </w:t>
      </w:r>
      <w:r w:rsidRPr="00405442">
        <w:rPr>
          <w:color w:val="000000"/>
        </w:rPr>
        <w:t>strony będą starały się rozwiązywać polubownie.</w:t>
      </w:r>
    </w:p>
    <w:p w:rsidR="006A54B5" w:rsidRPr="00405442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405442">
        <w:rPr>
          <w:b/>
          <w:bCs/>
          <w:color w:val="000000"/>
        </w:rPr>
        <w:t>2</w:t>
      </w:r>
      <w:r w:rsidRPr="00405442">
        <w:rPr>
          <w:color w:val="000000"/>
        </w:rPr>
        <w:t>. W przypadku braku porozumienia spór rozpozna sąd powszechny właściwy dla siedziby Beneficjenta.</w:t>
      </w:r>
    </w:p>
    <w:p w:rsidR="006A54B5" w:rsidRPr="00405442" w:rsidRDefault="006A54B5" w:rsidP="006A54B5">
      <w:pPr>
        <w:autoSpaceDE w:val="0"/>
        <w:autoSpaceDN w:val="0"/>
        <w:adjustRightInd w:val="0"/>
        <w:jc w:val="center"/>
        <w:rPr>
          <w:color w:val="000000"/>
        </w:rPr>
      </w:pPr>
      <w:r w:rsidRPr="00405442">
        <w:rPr>
          <w:b/>
          <w:bCs/>
          <w:color w:val="000000"/>
        </w:rPr>
        <w:t>§ 11</w:t>
      </w:r>
    </w:p>
    <w:p w:rsidR="006A54B5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405442">
        <w:rPr>
          <w:color w:val="000000"/>
        </w:rPr>
        <w:t>Umowa została sporządzona w trzech jednobrzmiących egzem</w:t>
      </w:r>
      <w:r w:rsidR="005B3149">
        <w:rPr>
          <w:color w:val="000000"/>
        </w:rPr>
        <w:t>plarzach, jeden dla Uczestnika S</w:t>
      </w:r>
      <w:r w:rsidRPr="00405442">
        <w:rPr>
          <w:color w:val="000000"/>
        </w:rPr>
        <w:t>tażu i dwa dla Beneficjenta.</w:t>
      </w:r>
    </w:p>
    <w:p w:rsidR="006A54B5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</w:p>
    <w:p w:rsidR="006A54B5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</w:p>
    <w:p w:rsidR="006A54B5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</w:p>
    <w:p w:rsidR="006A54B5" w:rsidRPr="00405442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405442">
        <w:rPr>
          <w:color w:val="000000"/>
        </w:rPr>
        <w:t>………………….……………………</w:t>
      </w:r>
      <w:r>
        <w:rPr>
          <w:color w:val="000000"/>
        </w:rPr>
        <w:tab/>
      </w:r>
      <w:r>
        <w:rPr>
          <w:color w:val="000000"/>
        </w:rPr>
        <w:tab/>
      </w:r>
      <w:r w:rsidRPr="00405442">
        <w:rPr>
          <w:color w:val="000000"/>
        </w:rPr>
        <w:t>……………….……………………</w:t>
      </w:r>
    </w:p>
    <w:p w:rsidR="006A54B5" w:rsidRPr="00405442" w:rsidRDefault="006A54B5" w:rsidP="006A54B5">
      <w:pPr>
        <w:autoSpaceDE w:val="0"/>
        <w:autoSpaceDN w:val="0"/>
        <w:adjustRightInd w:val="0"/>
        <w:jc w:val="both"/>
        <w:rPr>
          <w:color w:val="000000"/>
        </w:rPr>
      </w:pPr>
      <w:r w:rsidRPr="00405442">
        <w:rPr>
          <w:color w:val="000000"/>
        </w:rPr>
        <w:t>podpis Beneficjenta</w:t>
      </w:r>
      <w:r w:rsidR="005B3149">
        <w:rPr>
          <w:color w:val="000000"/>
        </w:rPr>
        <w:tab/>
      </w:r>
      <w:r w:rsidR="005B3149">
        <w:rPr>
          <w:color w:val="000000"/>
        </w:rPr>
        <w:tab/>
      </w:r>
      <w:r w:rsidR="005B3149">
        <w:rPr>
          <w:color w:val="000000"/>
        </w:rPr>
        <w:tab/>
      </w:r>
      <w:r w:rsidR="005B3149">
        <w:rPr>
          <w:color w:val="000000"/>
        </w:rPr>
        <w:tab/>
      </w:r>
      <w:r w:rsidR="005B3149">
        <w:rPr>
          <w:color w:val="000000"/>
        </w:rPr>
        <w:tab/>
      </w:r>
      <w:r w:rsidR="005B3149">
        <w:rPr>
          <w:color w:val="000000"/>
        </w:rPr>
        <w:tab/>
      </w:r>
      <w:r w:rsidRPr="00405442">
        <w:rPr>
          <w:color w:val="000000"/>
        </w:rPr>
        <w:t>podpis Uczestnika Stażu</w:t>
      </w:r>
    </w:p>
    <w:p w:rsidR="006A54B5" w:rsidRPr="00405442" w:rsidRDefault="006A54B5" w:rsidP="006A54B5">
      <w:pPr>
        <w:autoSpaceDE w:val="0"/>
        <w:autoSpaceDN w:val="0"/>
        <w:adjustRightInd w:val="0"/>
        <w:jc w:val="both"/>
      </w:pPr>
    </w:p>
    <w:p w:rsidR="00D51405" w:rsidRPr="00AA1B08" w:rsidRDefault="00596D36" w:rsidP="006A54B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28" w:rsidRDefault="004F1028">
      <w:r>
        <w:separator/>
      </w:r>
    </w:p>
  </w:endnote>
  <w:endnote w:type="continuationSeparator" w:id="0">
    <w:p w:rsidR="004F1028" w:rsidRDefault="004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CB20E5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28" w:rsidRDefault="004F1028">
      <w:r>
        <w:separator/>
      </w:r>
    </w:p>
  </w:footnote>
  <w:footnote w:type="continuationSeparator" w:id="0">
    <w:p w:rsidR="004F1028" w:rsidRDefault="004F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6B627C" w:rsidP="001558D7">
    <w:pPr>
      <w:pStyle w:val="Nagwek"/>
    </w:pPr>
    <w:r>
      <w:t xml:space="preserve">  </w:t>
    </w:r>
    <w:r w:rsidR="001558D7">
      <w:t xml:space="preserve">   </w:t>
    </w:r>
    <w:r w:rsidR="00CD2993">
      <w:rPr>
        <w:noProof/>
      </w:rPr>
      <w:drawing>
        <wp:inline distT="0" distB="0" distL="0" distR="0" wp14:anchorId="6B747B57" wp14:editId="6EACAE8A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23D5"/>
    <w:multiLevelType w:val="hybridMultilevel"/>
    <w:tmpl w:val="DC54403E"/>
    <w:lvl w:ilvl="0" w:tplc="DAEAE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86C4D"/>
    <w:multiLevelType w:val="hybridMultilevel"/>
    <w:tmpl w:val="6DE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1" w15:restartNumberingAfterBreak="0">
    <w:nsid w:val="21FA3649"/>
    <w:multiLevelType w:val="hybridMultilevel"/>
    <w:tmpl w:val="842E7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338F"/>
    <w:multiLevelType w:val="hybridMultilevel"/>
    <w:tmpl w:val="7506F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090"/>
    <w:multiLevelType w:val="hybridMultilevel"/>
    <w:tmpl w:val="B52CCEEE"/>
    <w:lvl w:ilvl="0" w:tplc="460A4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F5DFD"/>
    <w:multiLevelType w:val="hybridMultilevel"/>
    <w:tmpl w:val="19A0819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72F50031"/>
    <w:multiLevelType w:val="hybridMultilevel"/>
    <w:tmpl w:val="08AE7786"/>
    <w:lvl w:ilvl="0" w:tplc="FA7E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13EB"/>
    <w:multiLevelType w:val="hybridMultilevel"/>
    <w:tmpl w:val="69A4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7"/>
  </w:num>
  <w:num w:numId="5">
    <w:abstractNumId w:val="7"/>
  </w:num>
  <w:num w:numId="6">
    <w:abstractNumId w:val="21"/>
  </w:num>
  <w:num w:numId="7">
    <w:abstractNumId w:val="18"/>
  </w:num>
  <w:num w:numId="8">
    <w:abstractNumId w:val="20"/>
  </w:num>
  <w:num w:numId="9">
    <w:abstractNumId w:val="19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12"/>
  </w:num>
  <w:num w:numId="15">
    <w:abstractNumId w:val="24"/>
  </w:num>
  <w:num w:numId="16">
    <w:abstractNumId w:val="25"/>
  </w:num>
  <w:num w:numId="17">
    <w:abstractNumId w:val="9"/>
  </w:num>
  <w:num w:numId="18">
    <w:abstractNumId w:val="8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06F6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683F"/>
    <w:rsid w:val="00447D3D"/>
    <w:rsid w:val="0045311F"/>
    <w:rsid w:val="0045385B"/>
    <w:rsid w:val="00455B85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1028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149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54B5"/>
    <w:rsid w:val="006B53F4"/>
    <w:rsid w:val="006B627C"/>
    <w:rsid w:val="006C73FD"/>
    <w:rsid w:val="006D140E"/>
    <w:rsid w:val="006E5A61"/>
    <w:rsid w:val="006E650A"/>
    <w:rsid w:val="006F225A"/>
    <w:rsid w:val="006F299B"/>
    <w:rsid w:val="006F2A2C"/>
    <w:rsid w:val="006F76A4"/>
    <w:rsid w:val="00705D4A"/>
    <w:rsid w:val="00710B0C"/>
    <w:rsid w:val="00732456"/>
    <w:rsid w:val="00743B25"/>
    <w:rsid w:val="00747432"/>
    <w:rsid w:val="00755B3C"/>
    <w:rsid w:val="007700D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0395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6FAF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82354"/>
    <w:rsid w:val="009902FE"/>
    <w:rsid w:val="00992C26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3C06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3C1F"/>
    <w:rsid w:val="00AF5BB1"/>
    <w:rsid w:val="00B01CC5"/>
    <w:rsid w:val="00B045C9"/>
    <w:rsid w:val="00B05066"/>
    <w:rsid w:val="00B05887"/>
    <w:rsid w:val="00B05A50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C6AD5"/>
    <w:rsid w:val="00BD0093"/>
    <w:rsid w:val="00BD095D"/>
    <w:rsid w:val="00BD406C"/>
    <w:rsid w:val="00BD406F"/>
    <w:rsid w:val="00BD53A6"/>
    <w:rsid w:val="00BD6736"/>
    <w:rsid w:val="00BD6D0C"/>
    <w:rsid w:val="00BD7A1C"/>
    <w:rsid w:val="00BE767A"/>
    <w:rsid w:val="00BF2DE9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20E5"/>
    <w:rsid w:val="00CB46C7"/>
    <w:rsid w:val="00CB51A0"/>
    <w:rsid w:val="00CC06BE"/>
    <w:rsid w:val="00CC7C5B"/>
    <w:rsid w:val="00CD2993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1C21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4EB4"/>
    <w:rsid w:val="00DC5706"/>
    <w:rsid w:val="00DD4A92"/>
    <w:rsid w:val="00DD4EA5"/>
    <w:rsid w:val="00DD5079"/>
    <w:rsid w:val="00DD62B9"/>
    <w:rsid w:val="00DD7246"/>
    <w:rsid w:val="00DE0F3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1B02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34C7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41B"/>
    <w:rsid w:val="00F47615"/>
    <w:rsid w:val="00F47DFC"/>
    <w:rsid w:val="00F50B93"/>
    <w:rsid w:val="00F57033"/>
    <w:rsid w:val="00F60A5A"/>
    <w:rsid w:val="00F64C3A"/>
    <w:rsid w:val="00F67516"/>
    <w:rsid w:val="00F678DF"/>
    <w:rsid w:val="00F71C5B"/>
    <w:rsid w:val="00F75B1F"/>
    <w:rsid w:val="00F75C59"/>
    <w:rsid w:val="00F777D0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D2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8DCE-802D-4313-AD70-3AEB1C61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5</cp:revision>
  <cp:lastPrinted>2020-02-18T11:47:00Z</cp:lastPrinted>
  <dcterms:created xsi:type="dcterms:W3CDTF">2017-05-23T21:22:00Z</dcterms:created>
  <dcterms:modified xsi:type="dcterms:W3CDTF">2020-02-20T10:36:00Z</dcterms:modified>
</cp:coreProperties>
</file>