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DE" w:rsidRDefault="00D43E7E" w:rsidP="00A43DD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1</w:t>
      </w:r>
      <w:r w:rsidR="00A33791">
        <w:rPr>
          <w:b/>
          <w:bCs/>
          <w:color w:val="000000"/>
          <w:sz w:val="22"/>
          <w:szCs w:val="22"/>
        </w:rPr>
        <w:t>c</w:t>
      </w:r>
    </w:p>
    <w:p w:rsidR="00A43DDE" w:rsidRDefault="00A43DDE" w:rsidP="009720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72034" w:rsidRPr="00B375F6" w:rsidRDefault="00972034" w:rsidP="00972034">
      <w:pPr>
        <w:autoSpaceDE w:val="0"/>
        <w:autoSpaceDN w:val="0"/>
        <w:adjustRightInd w:val="0"/>
        <w:jc w:val="center"/>
        <w:rPr>
          <w:color w:val="000000"/>
        </w:rPr>
      </w:pPr>
      <w:r w:rsidRPr="007D3590">
        <w:rPr>
          <w:b/>
          <w:bCs/>
          <w:color w:val="000000"/>
        </w:rPr>
        <w:t>OŚWIADCZENIE STAŻYSTY</w:t>
      </w:r>
    </w:p>
    <w:p w:rsidR="00972034" w:rsidRPr="00B375F6" w:rsidRDefault="00972034" w:rsidP="00972034">
      <w:pPr>
        <w:autoSpaceDE w:val="0"/>
        <w:autoSpaceDN w:val="0"/>
        <w:adjustRightInd w:val="0"/>
        <w:rPr>
          <w:color w:val="000000"/>
        </w:rPr>
      </w:pPr>
      <w:r w:rsidRPr="00B375F6">
        <w:rPr>
          <w:color w:val="000000"/>
        </w:rPr>
        <w:t xml:space="preserve">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b/>
          <w:bCs/>
          <w:color w:val="000000"/>
        </w:rPr>
        <w:t xml:space="preserve">I. Dane osobowe do celów ubezpieczeniowych i ewidencyjnych: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1. Nazwisko ……………………………………………………………………………………………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2. Imiona ………………………………………………………………………………….…………….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3. Nazwisko rodowe ……………………………………………………………………………….……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4. Obywatelstwo …………………………………………………………………………….…………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5. Data urodzenia ……………………………………………………………………………….…….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6. Pesel _ _ _ _ _ _ _ _ _ _ _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7. Adres zameldowania: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a) kod pocztowy, miejscowość ……………………………………………………….………….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b) ulica, nr domu …………………………………………………………………………….…….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c) gmina ……………………………………………………………………………………….…….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8. Adres zamieszkania: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a) kod pocztowy, miejscowość ……………………………………………………….……….….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b) ulica, nr domu …………………………………………………………………………….…….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c) gmina ………………………………………………………………………………………….…. </w:t>
      </w:r>
    </w:p>
    <w:p w:rsidR="00972034" w:rsidRPr="00B375F6" w:rsidRDefault="00972034" w:rsidP="00972034">
      <w:pPr>
        <w:autoSpaceDE w:val="0"/>
        <w:autoSpaceDN w:val="0"/>
        <w:adjustRightInd w:val="0"/>
        <w:spacing w:after="131"/>
        <w:rPr>
          <w:color w:val="000000"/>
        </w:rPr>
      </w:pPr>
      <w:r w:rsidRPr="00B375F6">
        <w:rPr>
          <w:color w:val="000000"/>
        </w:rPr>
        <w:t xml:space="preserve">9. Dowód osobisty (seria i numer) ………………………………………………………………….… </w:t>
      </w:r>
    </w:p>
    <w:p w:rsidR="00972034" w:rsidRPr="00B375F6" w:rsidRDefault="00972034" w:rsidP="00972034">
      <w:pPr>
        <w:autoSpaceDE w:val="0"/>
        <w:autoSpaceDN w:val="0"/>
        <w:adjustRightInd w:val="0"/>
        <w:rPr>
          <w:color w:val="000000"/>
        </w:rPr>
      </w:pPr>
      <w:r w:rsidRPr="00B375F6">
        <w:rPr>
          <w:color w:val="000000"/>
        </w:rPr>
        <w:t xml:space="preserve">10. Narodowy Fundusz Zdrowia (Oddział) ………………………………………………………..… </w:t>
      </w:r>
    </w:p>
    <w:p w:rsidR="00972034" w:rsidRPr="00B375F6" w:rsidRDefault="00972034" w:rsidP="00972034">
      <w:pPr>
        <w:autoSpaceDE w:val="0"/>
        <w:autoSpaceDN w:val="0"/>
        <w:adjustRightInd w:val="0"/>
        <w:rPr>
          <w:color w:val="000000"/>
        </w:rPr>
      </w:pPr>
    </w:p>
    <w:p w:rsidR="00972034" w:rsidRPr="00B375F6" w:rsidRDefault="00972034" w:rsidP="00972034">
      <w:pPr>
        <w:autoSpaceDE w:val="0"/>
        <w:autoSpaceDN w:val="0"/>
        <w:adjustRightInd w:val="0"/>
        <w:rPr>
          <w:color w:val="000000"/>
        </w:rPr>
      </w:pPr>
      <w:r w:rsidRPr="00B375F6">
        <w:rPr>
          <w:color w:val="000000"/>
        </w:rPr>
        <w:t xml:space="preserve"> </w:t>
      </w:r>
    </w:p>
    <w:p w:rsidR="00972034" w:rsidRPr="00B375F6" w:rsidRDefault="00972034" w:rsidP="00972034">
      <w:pPr>
        <w:autoSpaceDE w:val="0"/>
        <w:autoSpaceDN w:val="0"/>
        <w:adjustRightInd w:val="0"/>
        <w:spacing w:after="260"/>
        <w:rPr>
          <w:color w:val="000000"/>
        </w:rPr>
      </w:pPr>
      <w:r w:rsidRPr="00B375F6">
        <w:rPr>
          <w:b/>
          <w:bCs/>
          <w:color w:val="000000"/>
        </w:rPr>
        <w:t xml:space="preserve">II. Oświadczam, że jestem: </w:t>
      </w:r>
    </w:p>
    <w:p w:rsidR="00972034" w:rsidRPr="00B375F6" w:rsidRDefault="00972034" w:rsidP="00972034">
      <w:pPr>
        <w:autoSpaceDE w:val="0"/>
        <w:autoSpaceDN w:val="0"/>
        <w:adjustRightInd w:val="0"/>
        <w:rPr>
          <w:color w:val="000000"/>
        </w:rPr>
      </w:pPr>
      <w:r w:rsidRPr="00B375F6">
        <w:rPr>
          <w:color w:val="000000"/>
        </w:rPr>
        <w:t xml:space="preserve"> uczniem ………………………………………………………………………………………… </w:t>
      </w:r>
    </w:p>
    <w:p w:rsidR="00972034" w:rsidRPr="00B375F6" w:rsidRDefault="00972034" w:rsidP="00972034">
      <w:pPr>
        <w:autoSpaceDE w:val="0"/>
        <w:autoSpaceDN w:val="0"/>
        <w:adjustRightInd w:val="0"/>
        <w:rPr>
          <w:color w:val="000000"/>
        </w:rPr>
      </w:pPr>
      <w:r w:rsidRPr="00B375F6">
        <w:rPr>
          <w:color w:val="000000"/>
        </w:rPr>
        <w:t xml:space="preserve">numer legitymacji ucznia …………………………………………………………………….. </w:t>
      </w:r>
    </w:p>
    <w:p w:rsidR="00972034" w:rsidRPr="00B375F6" w:rsidRDefault="00972034" w:rsidP="00972034">
      <w:pPr>
        <w:autoSpaceDE w:val="0"/>
        <w:autoSpaceDN w:val="0"/>
        <w:adjustRightInd w:val="0"/>
        <w:rPr>
          <w:color w:val="000000"/>
        </w:rPr>
      </w:pPr>
      <w:r w:rsidRPr="00B375F6">
        <w:rPr>
          <w:color w:val="000000"/>
        </w:rPr>
        <w:t xml:space="preserve">legitymacja wydana dnia _ _ _ _ _ _ _ _ przez …………………………………………….. </w:t>
      </w:r>
    </w:p>
    <w:p w:rsidR="00972034" w:rsidRPr="00B375F6" w:rsidRDefault="00972034" w:rsidP="00972034">
      <w:pPr>
        <w:autoSpaceDE w:val="0"/>
        <w:autoSpaceDN w:val="0"/>
        <w:adjustRightInd w:val="0"/>
        <w:rPr>
          <w:color w:val="000000"/>
        </w:rPr>
      </w:pPr>
      <w:r w:rsidRPr="00B375F6">
        <w:rPr>
          <w:color w:val="000000"/>
        </w:rPr>
        <w:lastRenderedPageBreak/>
        <w:t xml:space="preserve"> posiadam inny tytuł do ubezpieczeń społecznych (emerytalnych, rentowych) podać jaki: ………………………………………………………………………………………………. </w:t>
      </w:r>
    </w:p>
    <w:p w:rsidR="00972034" w:rsidRPr="00B375F6" w:rsidRDefault="00972034" w:rsidP="00972034">
      <w:pPr>
        <w:autoSpaceDE w:val="0"/>
        <w:autoSpaceDN w:val="0"/>
        <w:adjustRightInd w:val="0"/>
        <w:rPr>
          <w:color w:val="000000"/>
        </w:rPr>
      </w:pPr>
    </w:p>
    <w:p w:rsidR="00972034" w:rsidRPr="007D3590" w:rsidRDefault="00972034" w:rsidP="00972034">
      <w:pPr>
        <w:autoSpaceDE w:val="0"/>
        <w:autoSpaceDN w:val="0"/>
        <w:adjustRightInd w:val="0"/>
        <w:rPr>
          <w:color w:val="000000"/>
        </w:rPr>
      </w:pPr>
      <w:r w:rsidRPr="007D3590">
        <w:rPr>
          <w:color w:val="000000"/>
        </w:rPr>
        <w:t>Wnoszę / nie wnoszę * o zgłoszenie mnie do dobrowolnych ubezpieczeń społecznych</w:t>
      </w:r>
    </w:p>
    <w:p w:rsidR="00972034" w:rsidRPr="00B375F6" w:rsidRDefault="00972034" w:rsidP="00972034">
      <w:pPr>
        <w:autoSpaceDE w:val="0"/>
        <w:autoSpaceDN w:val="0"/>
        <w:adjustRightInd w:val="0"/>
        <w:rPr>
          <w:color w:val="000000"/>
        </w:rPr>
      </w:pPr>
      <w:r w:rsidRPr="00B375F6">
        <w:rPr>
          <w:color w:val="000000"/>
        </w:rPr>
        <w:t>Niniejsze oświadczenie złożone jest Płatnikowi Stażu</w:t>
      </w:r>
      <w:r w:rsidR="00733153">
        <w:rPr>
          <w:color w:val="000000"/>
        </w:rPr>
        <w:t>/Praktyki</w:t>
      </w:r>
      <w:r w:rsidRPr="00B375F6">
        <w:rPr>
          <w:color w:val="000000"/>
        </w:rPr>
        <w:t xml:space="preserve"> w celu ustalenia obowiązku ubezpieczeń społecznych i zdrowotnych. </w:t>
      </w:r>
    </w:p>
    <w:p w:rsidR="00972034" w:rsidRDefault="00972034" w:rsidP="00972034">
      <w:pPr>
        <w:autoSpaceDE w:val="0"/>
        <w:autoSpaceDN w:val="0"/>
        <w:adjustRightInd w:val="0"/>
        <w:rPr>
          <w:color w:val="000000"/>
        </w:rPr>
      </w:pPr>
    </w:p>
    <w:p w:rsidR="00972034" w:rsidRDefault="00972034" w:rsidP="00972034">
      <w:pPr>
        <w:autoSpaceDE w:val="0"/>
        <w:autoSpaceDN w:val="0"/>
        <w:adjustRightInd w:val="0"/>
        <w:rPr>
          <w:color w:val="000000"/>
        </w:rPr>
      </w:pPr>
    </w:p>
    <w:p w:rsidR="00972034" w:rsidRPr="00B375F6" w:rsidRDefault="0042066C" w:rsidP="009720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Dobre Miasto</w:t>
      </w:r>
      <w:r w:rsidR="00972034" w:rsidRPr="00B375F6">
        <w:rPr>
          <w:color w:val="000000"/>
        </w:rPr>
        <w:t xml:space="preserve">, </w:t>
      </w:r>
      <w:r w:rsidR="00972034">
        <w:rPr>
          <w:color w:val="000000"/>
        </w:rPr>
        <w:t xml:space="preserve">dnia </w:t>
      </w:r>
      <w:r w:rsidR="00972034" w:rsidRPr="00B375F6">
        <w:rPr>
          <w:color w:val="000000"/>
        </w:rPr>
        <w:t xml:space="preserve">………………. …………………………………………………. </w:t>
      </w:r>
    </w:p>
    <w:p w:rsidR="00972034" w:rsidRDefault="00972034" w:rsidP="00972034">
      <w:pPr>
        <w:autoSpaceDE w:val="0"/>
        <w:autoSpaceDN w:val="0"/>
        <w:adjustRightInd w:val="0"/>
        <w:rPr>
          <w:color w:val="000000"/>
        </w:rPr>
      </w:pPr>
    </w:p>
    <w:p w:rsidR="00972034" w:rsidRPr="00B375F6" w:rsidRDefault="00972034" w:rsidP="00972034">
      <w:pPr>
        <w:autoSpaceDE w:val="0"/>
        <w:autoSpaceDN w:val="0"/>
        <w:adjustRightInd w:val="0"/>
        <w:ind w:left="2124" w:firstLine="708"/>
        <w:rPr>
          <w:color w:val="000000"/>
          <w:sz w:val="20"/>
          <w:szCs w:val="20"/>
        </w:rPr>
      </w:pPr>
      <w:r w:rsidRPr="00B375F6">
        <w:rPr>
          <w:color w:val="000000"/>
          <w:sz w:val="20"/>
          <w:szCs w:val="20"/>
        </w:rPr>
        <w:t xml:space="preserve">Podpis stażysty </w:t>
      </w:r>
    </w:p>
    <w:p w:rsidR="00972034" w:rsidRDefault="00972034" w:rsidP="00972034">
      <w:pPr>
        <w:autoSpaceDE w:val="0"/>
        <w:autoSpaceDN w:val="0"/>
        <w:adjustRightInd w:val="0"/>
        <w:rPr>
          <w:color w:val="000000"/>
        </w:rPr>
      </w:pPr>
    </w:p>
    <w:p w:rsidR="00972034" w:rsidRDefault="00972034" w:rsidP="00972034">
      <w:pPr>
        <w:autoSpaceDE w:val="0"/>
        <w:autoSpaceDN w:val="0"/>
        <w:adjustRightInd w:val="0"/>
        <w:rPr>
          <w:color w:val="000000"/>
        </w:rPr>
      </w:pPr>
    </w:p>
    <w:p w:rsidR="00972034" w:rsidRPr="007D3590" w:rsidRDefault="00972034" w:rsidP="00972034">
      <w:pPr>
        <w:autoSpaceDE w:val="0"/>
        <w:autoSpaceDN w:val="0"/>
        <w:adjustRightInd w:val="0"/>
        <w:rPr>
          <w:color w:val="000000"/>
        </w:rPr>
      </w:pPr>
      <w:r w:rsidRPr="007D3590">
        <w:rPr>
          <w:color w:val="000000"/>
        </w:rPr>
        <w:t>*- niepotrzebne skreślić</w:t>
      </w:r>
    </w:p>
    <w:p w:rsidR="00D51405" w:rsidRPr="00AA1B08" w:rsidRDefault="00596D36" w:rsidP="00EB5DA4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3E647D" w:rsidRDefault="003E647D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0867C5" w:rsidRDefault="000867C5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:rsidR="000867C5" w:rsidRDefault="000867C5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:rsidR="000867C5" w:rsidRDefault="000867C5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:rsidR="000867C5" w:rsidRDefault="000867C5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:rsidR="000867C5" w:rsidRDefault="000867C5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:rsidR="000867C5" w:rsidRDefault="000867C5" w:rsidP="000867C5"/>
    <w:p w:rsidR="000867C5" w:rsidRPr="00F4741B" w:rsidRDefault="000867C5" w:rsidP="000867C5">
      <w:pPr>
        <w:ind w:left="720"/>
        <w:jc w:val="both"/>
        <w:rPr>
          <w:lang w:eastAsia="en-US"/>
        </w:rPr>
      </w:pPr>
      <w:r w:rsidRPr="00F4741B">
        <w:rPr>
          <w:color w:val="000000"/>
        </w:rPr>
        <w:t>Wypłat</w:t>
      </w:r>
      <w:r>
        <w:rPr>
          <w:color w:val="000000"/>
        </w:rPr>
        <w:t>y</w:t>
      </w:r>
      <w:r w:rsidRPr="00F4741B">
        <w:rPr>
          <w:color w:val="000000"/>
        </w:rPr>
        <w:t xml:space="preserve"> stypendium stażowego </w:t>
      </w:r>
      <w:r>
        <w:rPr>
          <w:color w:val="000000"/>
        </w:rPr>
        <w:t xml:space="preserve">proszę dokonać </w:t>
      </w:r>
      <w:r w:rsidRPr="00F4741B">
        <w:rPr>
          <w:color w:val="000000"/>
        </w:rPr>
        <w:t xml:space="preserve"> na rachunek bankowy </w:t>
      </w:r>
      <w:r>
        <w:rPr>
          <w:color w:val="000000"/>
        </w:rPr>
        <w:br/>
      </w:r>
      <w:r w:rsidRPr="00F4741B">
        <w:rPr>
          <w:color w:val="000000"/>
        </w:rPr>
        <w:t>nr …………..……………………………………..............................................................</w:t>
      </w:r>
    </w:p>
    <w:p w:rsidR="000867C5" w:rsidRDefault="000867C5" w:rsidP="000867C5">
      <w:pPr>
        <w:ind w:left="720"/>
        <w:jc w:val="both"/>
        <w:rPr>
          <w:color w:val="000000"/>
        </w:rPr>
      </w:pPr>
      <w:r w:rsidRPr="00F4741B">
        <w:rPr>
          <w:color w:val="000000"/>
        </w:rPr>
        <w:t xml:space="preserve">którego właścicielem jest </w:t>
      </w:r>
    </w:p>
    <w:p w:rsidR="000867C5" w:rsidRDefault="000867C5" w:rsidP="000867C5">
      <w:pPr>
        <w:ind w:left="720"/>
        <w:jc w:val="both"/>
        <w:rPr>
          <w:color w:val="000000"/>
        </w:rPr>
      </w:pPr>
      <w:r w:rsidRPr="00F4741B">
        <w:rPr>
          <w:color w:val="000000"/>
        </w:rPr>
        <w:t>……………….……............................................................</w:t>
      </w:r>
      <w:r>
        <w:rPr>
          <w:color w:val="000000"/>
        </w:rPr>
        <w:t>..............................................</w:t>
      </w:r>
    </w:p>
    <w:p w:rsidR="000867C5" w:rsidRDefault="000867C5" w:rsidP="000867C5">
      <w:pPr>
        <w:ind w:left="720"/>
        <w:jc w:val="both"/>
        <w:rPr>
          <w:color w:val="000000"/>
        </w:rPr>
      </w:pPr>
      <w:r>
        <w:rPr>
          <w:color w:val="000000"/>
        </w:rPr>
        <w:t>prowadzony przez Bank</w:t>
      </w:r>
    </w:p>
    <w:p w:rsidR="000867C5" w:rsidRPr="00F4741B" w:rsidRDefault="000867C5" w:rsidP="000867C5">
      <w:pPr>
        <w:ind w:left="720"/>
        <w:jc w:val="both"/>
        <w:rPr>
          <w:lang w:eastAsia="en-US"/>
        </w:rPr>
      </w:pPr>
      <w:r w:rsidRPr="00F4741B">
        <w:rPr>
          <w:color w:val="000000"/>
        </w:rPr>
        <w:t>…………………….…................................................................................</w:t>
      </w:r>
      <w:r>
        <w:rPr>
          <w:color w:val="000000"/>
        </w:rPr>
        <w:t>......................</w:t>
      </w:r>
    </w:p>
    <w:p w:rsidR="000867C5" w:rsidRDefault="000867C5" w:rsidP="000867C5"/>
    <w:p w:rsidR="000867C5" w:rsidRDefault="000867C5" w:rsidP="000867C5"/>
    <w:p w:rsidR="000867C5" w:rsidRDefault="000867C5" w:rsidP="000867C5"/>
    <w:p w:rsidR="000867C5" w:rsidRDefault="000867C5" w:rsidP="000867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867C5" w:rsidRDefault="000867C5" w:rsidP="000867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066C">
        <w:t xml:space="preserve">        </w:t>
      </w:r>
      <w:r>
        <w:t xml:space="preserve">Podpis </w:t>
      </w:r>
      <w:r w:rsidR="0042066C">
        <w:t>stażysty</w:t>
      </w:r>
    </w:p>
    <w:p w:rsidR="000867C5" w:rsidRDefault="000867C5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sectPr w:rsidR="000867C5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C5" w:rsidRDefault="00C861C5">
      <w:r>
        <w:separator/>
      </w:r>
    </w:p>
  </w:endnote>
  <w:endnote w:type="continuationSeparator" w:id="0">
    <w:p w:rsidR="00C861C5" w:rsidRDefault="00C8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42066C">
      <w:rPr>
        <w:b/>
        <w:i/>
      </w:rPr>
      <w:t>Nowoczesny rolnik w nowoczesnej szkole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C5" w:rsidRDefault="00C861C5">
      <w:r>
        <w:separator/>
      </w:r>
    </w:p>
  </w:footnote>
  <w:footnote w:type="continuationSeparator" w:id="0">
    <w:p w:rsidR="00C861C5" w:rsidRDefault="00C8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A33791" w:rsidP="001558D7">
    <w:pPr>
      <w:pStyle w:val="Nagwek"/>
    </w:pPr>
    <w:r w:rsidRPr="00D535CB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1A288542" wp14:editId="1F8CE1DC">
          <wp:simplePos x="0" y="0"/>
          <wp:positionH relativeFrom="column">
            <wp:posOffset>2117</wp:posOffset>
          </wp:positionH>
          <wp:positionV relativeFrom="paragraph">
            <wp:posOffset>56515</wp:posOffset>
          </wp:positionV>
          <wp:extent cx="5803200" cy="583200"/>
          <wp:effectExtent l="0" t="0" r="0" b="7620"/>
          <wp:wrapNone/>
          <wp:docPr id="7" name="Obraz 7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6DF9" w:rsidRDefault="006B627C" w:rsidP="001558D7">
    <w:pPr>
      <w:pStyle w:val="Nagwek"/>
    </w:pPr>
    <w:r>
      <w:t xml:space="preserve">  </w:t>
    </w:r>
    <w:r w:rsidR="001558D7">
      <w:t xml:space="preserve">   </w:t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9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867C5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694D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399B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066C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5AD6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25A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33153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72034"/>
    <w:rsid w:val="00980047"/>
    <w:rsid w:val="009902FE"/>
    <w:rsid w:val="0099427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3791"/>
    <w:rsid w:val="00A34BED"/>
    <w:rsid w:val="00A43402"/>
    <w:rsid w:val="00A43DDE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122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861C5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CF62FE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3E7E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1E99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CC1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26619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8D23-E325-425A-B004-AA643EF0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6</cp:revision>
  <cp:lastPrinted>2017-01-25T23:40:00Z</cp:lastPrinted>
  <dcterms:created xsi:type="dcterms:W3CDTF">2017-05-23T21:23:00Z</dcterms:created>
  <dcterms:modified xsi:type="dcterms:W3CDTF">2020-02-20T10:44:00Z</dcterms:modified>
</cp:coreProperties>
</file>