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83" w:rsidRPr="00A467BE" w:rsidRDefault="00596D36" w:rsidP="0043068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5C79CB" w:rsidRDefault="005339B5" w:rsidP="005C79CB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1</w:t>
      </w:r>
      <w:r w:rsidR="002177E2">
        <w:rPr>
          <w:b/>
          <w:bCs/>
          <w:color w:val="000000"/>
          <w:sz w:val="22"/>
          <w:szCs w:val="22"/>
        </w:rPr>
        <w:t>d</w:t>
      </w:r>
    </w:p>
    <w:p w:rsidR="00EC5DA9" w:rsidRPr="00EC5DA9" w:rsidRDefault="00EC5DA9" w:rsidP="00430683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430683" w:rsidRPr="00430683" w:rsidRDefault="00EC5DA9" w:rsidP="00430683">
      <w:pPr>
        <w:spacing w:line="360" w:lineRule="auto"/>
        <w:jc w:val="center"/>
        <w:rPr>
          <w:b/>
          <w:bCs/>
        </w:rPr>
      </w:pPr>
      <w:r w:rsidRPr="00430683">
        <w:rPr>
          <w:b/>
          <w:bCs/>
        </w:rPr>
        <w:t xml:space="preserve">PLAN </w:t>
      </w:r>
      <w:r w:rsidR="00430683" w:rsidRPr="00430683">
        <w:rPr>
          <w:b/>
          <w:bCs/>
          <w:color w:val="000000"/>
        </w:rPr>
        <w:t>PŁATNEGO STAŻU ZAWODOWEGO</w:t>
      </w:r>
      <w:r w:rsidR="00430683" w:rsidRPr="00430683">
        <w:rPr>
          <w:b/>
          <w:bCs/>
        </w:rPr>
        <w:t xml:space="preserve"> </w:t>
      </w:r>
      <w:bookmarkStart w:id="0" w:name="_GoBack"/>
      <w:bookmarkEnd w:id="0"/>
    </w:p>
    <w:p w:rsidR="00EC5DA9" w:rsidRPr="00430683" w:rsidRDefault="00EC5DA9" w:rsidP="00EC5DA9">
      <w:pPr>
        <w:spacing w:line="360" w:lineRule="auto"/>
        <w:jc w:val="right"/>
        <w:rPr>
          <w:b/>
          <w:bCs/>
        </w:rPr>
      </w:pPr>
    </w:p>
    <w:p w:rsidR="00EC5DA9" w:rsidRPr="00430683" w:rsidRDefault="00EC5DA9" w:rsidP="00CE5943">
      <w:pPr>
        <w:spacing w:line="360" w:lineRule="auto"/>
        <w:jc w:val="right"/>
      </w:pPr>
      <w:r w:rsidRPr="00430683">
        <w:t>Sporządzony w dniu 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59"/>
      </w:tblGrid>
      <w:tr w:rsidR="00EC5DA9" w:rsidRPr="00430683" w:rsidTr="004F346F">
        <w:tc>
          <w:tcPr>
            <w:tcW w:w="4831" w:type="dxa"/>
          </w:tcPr>
          <w:p w:rsidR="00EC5DA9" w:rsidRPr="00430683" w:rsidRDefault="00EC5DA9" w:rsidP="00EC5DA9">
            <w:pPr>
              <w:spacing w:line="360" w:lineRule="auto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6"/>
            </w:tblGrid>
            <w:tr w:rsidR="00EC5DA9" w:rsidRPr="00430683" w:rsidTr="004F346F">
              <w:trPr>
                <w:trHeight w:val="103"/>
              </w:trPr>
              <w:tc>
                <w:tcPr>
                  <w:tcW w:w="0" w:type="auto"/>
                </w:tcPr>
                <w:p w:rsidR="00EC5DA9" w:rsidRPr="00430683" w:rsidRDefault="00EC5DA9" w:rsidP="00EC5DA9">
                  <w:pPr>
                    <w:spacing w:line="360" w:lineRule="auto"/>
                    <w:jc w:val="right"/>
                  </w:pPr>
                  <w:r w:rsidRPr="00430683">
                    <w:t xml:space="preserve"> </w:t>
                  </w:r>
                  <w:r w:rsidRPr="00430683">
                    <w:rPr>
                      <w:b/>
                      <w:bCs/>
                    </w:rPr>
                    <w:t xml:space="preserve">Uczeń ( imię i nazwisko ): </w:t>
                  </w:r>
                </w:p>
              </w:tc>
            </w:tr>
          </w:tbl>
          <w:p w:rsidR="00EC5DA9" w:rsidRPr="00430683" w:rsidRDefault="00EC5DA9" w:rsidP="00EC5DA9">
            <w:pPr>
              <w:spacing w:line="360" w:lineRule="auto"/>
              <w:jc w:val="right"/>
            </w:pPr>
          </w:p>
        </w:tc>
        <w:tc>
          <w:tcPr>
            <w:tcW w:w="4832" w:type="dxa"/>
          </w:tcPr>
          <w:p w:rsidR="00EC5DA9" w:rsidRPr="00430683" w:rsidRDefault="00EC5DA9" w:rsidP="00EC5DA9">
            <w:pPr>
              <w:spacing w:line="360" w:lineRule="auto"/>
              <w:jc w:val="right"/>
            </w:pPr>
          </w:p>
        </w:tc>
      </w:tr>
      <w:tr w:rsidR="00EC5DA9" w:rsidRPr="00430683" w:rsidTr="004F346F">
        <w:tc>
          <w:tcPr>
            <w:tcW w:w="4831" w:type="dxa"/>
          </w:tcPr>
          <w:p w:rsidR="00EC5DA9" w:rsidRPr="00430683" w:rsidRDefault="00EC5DA9" w:rsidP="00EC5DA9">
            <w:pPr>
              <w:spacing w:line="360" w:lineRule="auto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3"/>
            </w:tblGrid>
            <w:tr w:rsidR="00EC5DA9" w:rsidRPr="00430683" w:rsidTr="004F346F">
              <w:trPr>
                <w:trHeight w:val="103"/>
              </w:trPr>
              <w:tc>
                <w:tcPr>
                  <w:tcW w:w="0" w:type="auto"/>
                </w:tcPr>
                <w:p w:rsidR="00EC5DA9" w:rsidRPr="00430683" w:rsidRDefault="00EC5DA9" w:rsidP="00EC5DA9">
                  <w:pPr>
                    <w:spacing w:line="360" w:lineRule="auto"/>
                    <w:jc w:val="right"/>
                  </w:pPr>
                  <w:r w:rsidRPr="00430683">
                    <w:t xml:space="preserve"> </w:t>
                  </w:r>
                  <w:r w:rsidRPr="00430683">
                    <w:rPr>
                      <w:b/>
                      <w:bCs/>
                    </w:rPr>
                    <w:t xml:space="preserve">Nazwa Zakładu pracy: </w:t>
                  </w:r>
                </w:p>
              </w:tc>
            </w:tr>
          </w:tbl>
          <w:p w:rsidR="00EC5DA9" w:rsidRPr="00430683" w:rsidRDefault="00EC5DA9" w:rsidP="00EC5DA9">
            <w:pPr>
              <w:spacing w:line="360" w:lineRule="auto"/>
              <w:jc w:val="right"/>
            </w:pPr>
          </w:p>
        </w:tc>
        <w:tc>
          <w:tcPr>
            <w:tcW w:w="4832" w:type="dxa"/>
          </w:tcPr>
          <w:p w:rsidR="00EC5DA9" w:rsidRPr="00430683" w:rsidRDefault="00EC5DA9" w:rsidP="00EC5DA9">
            <w:pPr>
              <w:spacing w:line="360" w:lineRule="auto"/>
              <w:jc w:val="right"/>
            </w:pPr>
          </w:p>
        </w:tc>
      </w:tr>
      <w:tr w:rsidR="00EC5DA9" w:rsidRPr="00430683" w:rsidTr="004F346F">
        <w:tc>
          <w:tcPr>
            <w:tcW w:w="4831" w:type="dxa"/>
          </w:tcPr>
          <w:p w:rsidR="00EC5DA9" w:rsidRPr="00430683" w:rsidRDefault="00EC5DA9" w:rsidP="00EC5DA9">
            <w:pPr>
              <w:spacing w:line="360" w:lineRule="auto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EC5DA9" w:rsidRPr="00430683" w:rsidTr="004F346F">
              <w:trPr>
                <w:trHeight w:val="103"/>
              </w:trPr>
              <w:tc>
                <w:tcPr>
                  <w:tcW w:w="0" w:type="auto"/>
                </w:tcPr>
                <w:p w:rsidR="00EC5DA9" w:rsidRPr="00430683" w:rsidRDefault="00EC5DA9" w:rsidP="00EC5DA9">
                  <w:pPr>
                    <w:spacing w:line="360" w:lineRule="auto"/>
                    <w:jc w:val="right"/>
                  </w:pPr>
                  <w:r w:rsidRPr="00430683">
                    <w:t xml:space="preserve"> </w:t>
                  </w:r>
                  <w:r w:rsidRPr="00430683">
                    <w:rPr>
                      <w:b/>
                      <w:bCs/>
                    </w:rPr>
                    <w:t>Termin stażu</w:t>
                  </w:r>
                  <w:r w:rsidR="00430683">
                    <w:rPr>
                      <w:b/>
                      <w:bCs/>
                    </w:rPr>
                    <w:t>/praktyki</w:t>
                  </w:r>
                  <w:r w:rsidRPr="00430683">
                    <w:rPr>
                      <w:b/>
                      <w:bCs/>
                    </w:rPr>
                    <w:t xml:space="preserve">: </w:t>
                  </w:r>
                </w:p>
              </w:tc>
            </w:tr>
          </w:tbl>
          <w:p w:rsidR="00EC5DA9" w:rsidRPr="00430683" w:rsidRDefault="00EC5DA9" w:rsidP="00EC5DA9">
            <w:pPr>
              <w:spacing w:line="360" w:lineRule="auto"/>
              <w:jc w:val="right"/>
            </w:pPr>
          </w:p>
        </w:tc>
        <w:tc>
          <w:tcPr>
            <w:tcW w:w="4832" w:type="dxa"/>
          </w:tcPr>
          <w:p w:rsidR="00EC5DA9" w:rsidRPr="00430683" w:rsidRDefault="00EC5DA9" w:rsidP="00EC5DA9">
            <w:pPr>
              <w:spacing w:line="360" w:lineRule="auto"/>
              <w:jc w:val="right"/>
            </w:pPr>
          </w:p>
        </w:tc>
      </w:tr>
      <w:tr w:rsidR="00EC5DA9" w:rsidRPr="00430683" w:rsidTr="004F346F">
        <w:tc>
          <w:tcPr>
            <w:tcW w:w="4831" w:type="dxa"/>
          </w:tcPr>
          <w:p w:rsidR="00EC5DA9" w:rsidRPr="00430683" w:rsidRDefault="00EC5DA9" w:rsidP="00EC5DA9">
            <w:pPr>
              <w:spacing w:line="360" w:lineRule="auto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6"/>
            </w:tblGrid>
            <w:tr w:rsidR="00EC5DA9" w:rsidRPr="00430683" w:rsidTr="004F346F">
              <w:trPr>
                <w:trHeight w:val="103"/>
              </w:trPr>
              <w:tc>
                <w:tcPr>
                  <w:tcW w:w="0" w:type="auto"/>
                </w:tcPr>
                <w:p w:rsidR="00EC5DA9" w:rsidRPr="00430683" w:rsidRDefault="00EC5DA9" w:rsidP="00EC5DA9">
                  <w:pPr>
                    <w:spacing w:line="360" w:lineRule="auto"/>
                    <w:jc w:val="right"/>
                  </w:pPr>
                  <w:r w:rsidRPr="00430683">
                    <w:t xml:space="preserve"> </w:t>
                  </w:r>
                  <w:r w:rsidRPr="00430683">
                    <w:rPr>
                      <w:b/>
                      <w:bCs/>
                    </w:rPr>
                    <w:t xml:space="preserve">Liczba godzin łącznie: </w:t>
                  </w:r>
                </w:p>
              </w:tc>
            </w:tr>
          </w:tbl>
          <w:p w:rsidR="00EC5DA9" w:rsidRPr="00430683" w:rsidRDefault="00EC5DA9" w:rsidP="00EC5DA9">
            <w:pPr>
              <w:spacing w:line="360" w:lineRule="auto"/>
              <w:jc w:val="right"/>
            </w:pPr>
          </w:p>
        </w:tc>
        <w:tc>
          <w:tcPr>
            <w:tcW w:w="4832" w:type="dxa"/>
          </w:tcPr>
          <w:p w:rsidR="00EC5DA9" w:rsidRPr="00430683" w:rsidRDefault="00EC5DA9" w:rsidP="00EC5DA9">
            <w:pPr>
              <w:spacing w:line="360" w:lineRule="auto"/>
              <w:jc w:val="right"/>
            </w:pPr>
          </w:p>
        </w:tc>
      </w:tr>
    </w:tbl>
    <w:p w:rsidR="00EC5DA9" w:rsidRPr="00430683" w:rsidRDefault="00EC5DA9" w:rsidP="00CE5943">
      <w:pPr>
        <w:spacing w:line="360" w:lineRule="auto"/>
      </w:pPr>
    </w:p>
    <w:p w:rsidR="00EC5DA9" w:rsidRPr="00430683" w:rsidRDefault="00EC5DA9" w:rsidP="00EC5DA9">
      <w:pPr>
        <w:spacing w:line="360" w:lineRule="auto"/>
        <w:jc w:val="right"/>
        <w:rPr>
          <w:b/>
        </w:rPr>
      </w:pPr>
      <w:r w:rsidRPr="00430683">
        <w:rPr>
          <w:b/>
        </w:rPr>
        <w:t>1. Cel stażu</w:t>
      </w:r>
      <w:r w:rsidR="00430683">
        <w:rPr>
          <w:b/>
        </w:rPr>
        <w:t>/praktyki</w:t>
      </w:r>
      <w:r w:rsidR="00430683" w:rsidRPr="00430683">
        <w:rPr>
          <w:b/>
        </w:rPr>
        <w:t xml:space="preserve"> </w:t>
      </w:r>
      <w:r w:rsidR="004D2E9E">
        <w:rPr>
          <w:b/>
        </w:rPr>
        <w:t xml:space="preserve">( umiejętności i kompetencje, </w:t>
      </w:r>
      <w:r w:rsidRPr="00430683">
        <w:rPr>
          <w:b/>
        </w:rPr>
        <w:t xml:space="preserve"> jakie nabędzie uczeń 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5DA9" w:rsidRPr="00430683" w:rsidTr="00CE5943">
        <w:trPr>
          <w:trHeight w:val="703"/>
        </w:trPr>
        <w:tc>
          <w:tcPr>
            <w:tcW w:w="9663" w:type="dxa"/>
          </w:tcPr>
          <w:p w:rsidR="00EC5DA9" w:rsidRPr="00430683" w:rsidRDefault="00EC5DA9" w:rsidP="00CE5943">
            <w:pPr>
              <w:spacing w:line="360" w:lineRule="auto"/>
            </w:pPr>
          </w:p>
        </w:tc>
      </w:tr>
    </w:tbl>
    <w:p w:rsidR="00EC5DA9" w:rsidRPr="00430683" w:rsidRDefault="00EC5DA9" w:rsidP="00CE5943">
      <w:pPr>
        <w:spacing w:line="360" w:lineRule="auto"/>
        <w:rPr>
          <w:b/>
        </w:rPr>
      </w:pPr>
    </w:p>
    <w:p w:rsidR="00EC5DA9" w:rsidRPr="00430683" w:rsidRDefault="00EC5DA9" w:rsidP="00EC5DA9">
      <w:pPr>
        <w:spacing w:line="360" w:lineRule="auto"/>
        <w:jc w:val="right"/>
        <w:rPr>
          <w:b/>
        </w:rPr>
      </w:pPr>
      <w:r w:rsidRPr="00430683">
        <w:rPr>
          <w:b/>
        </w:rPr>
        <w:t>2. Plan merytoryczny stażu</w:t>
      </w:r>
      <w:r w:rsidR="00430683">
        <w:rPr>
          <w:b/>
        </w:rPr>
        <w:t>/praktyki</w:t>
      </w:r>
      <w:r w:rsidRPr="00430683">
        <w:rPr>
          <w:b/>
        </w:rPr>
        <w:t xml:space="preserve"> ( zakres zadań 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5DA9" w:rsidRPr="00430683" w:rsidTr="004F346F">
        <w:tc>
          <w:tcPr>
            <w:tcW w:w="9663" w:type="dxa"/>
          </w:tcPr>
          <w:p w:rsidR="00EC5DA9" w:rsidRPr="00430683" w:rsidRDefault="00EC5DA9" w:rsidP="00CE5943">
            <w:pPr>
              <w:spacing w:line="360" w:lineRule="auto"/>
            </w:pPr>
          </w:p>
        </w:tc>
      </w:tr>
    </w:tbl>
    <w:p w:rsidR="00EC5DA9" w:rsidRPr="00430683" w:rsidRDefault="00EC5DA9" w:rsidP="00EC5DA9">
      <w:pPr>
        <w:spacing w:line="360" w:lineRule="auto"/>
        <w:jc w:val="right"/>
      </w:pPr>
    </w:p>
    <w:p w:rsidR="00D01E72" w:rsidRDefault="00D01E72" w:rsidP="00D01E72">
      <w:pPr>
        <w:spacing w:line="360" w:lineRule="auto"/>
        <w:jc w:val="right"/>
        <w:rPr>
          <w:b/>
        </w:rPr>
      </w:pPr>
      <w:r>
        <w:rPr>
          <w:b/>
        </w:rPr>
        <w:t>3</w:t>
      </w:r>
      <w:r w:rsidRPr="00430683">
        <w:rPr>
          <w:b/>
        </w:rPr>
        <w:t xml:space="preserve">. </w:t>
      </w:r>
      <w:r>
        <w:rPr>
          <w:b/>
        </w:rPr>
        <w:t>Harmonogram</w:t>
      </w:r>
      <w:r w:rsidRPr="00430683">
        <w:rPr>
          <w:b/>
        </w:rPr>
        <w:t xml:space="preserve"> stażu</w:t>
      </w:r>
      <w:r>
        <w:rPr>
          <w:b/>
        </w:rPr>
        <w:t>/praktyki</w:t>
      </w:r>
      <w:r w:rsidRPr="00430683">
        <w:rPr>
          <w:b/>
        </w:rPr>
        <w:t xml:space="preserve"> </w:t>
      </w:r>
      <w:r>
        <w:rPr>
          <w:b/>
        </w:rPr>
        <w:t>:</w:t>
      </w:r>
      <w:r w:rsidRPr="00430683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E72" w:rsidTr="00D01E72">
        <w:tc>
          <w:tcPr>
            <w:tcW w:w="9062" w:type="dxa"/>
          </w:tcPr>
          <w:p w:rsidR="00D01E72" w:rsidRDefault="00D01E72" w:rsidP="00D01E72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01E72" w:rsidRPr="00430683" w:rsidRDefault="00D01E72" w:rsidP="00D01E72">
      <w:pPr>
        <w:spacing w:line="360" w:lineRule="auto"/>
        <w:jc w:val="right"/>
        <w:rPr>
          <w:b/>
        </w:rPr>
      </w:pPr>
    </w:p>
    <w:p w:rsidR="00EC5DA9" w:rsidRPr="00430683" w:rsidRDefault="00EC5DA9" w:rsidP="00EC5DA9">
      <w:pPr>
        <w:spacing w:line="36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9"/>
        <w:gridCol w:w="2918"/>
        <w:gridCol w:w="3005"/>
      </w:tblGrid>
      <w:tr w:rsidR="00430683" w:rsidTr="00430683">
        <w:tc>
          <w:tcPr>
            <w:tcW w:w="4196" w:type="dxa"/>
          </w:tcPr>
          <w:p w:rsidR="00430683" w:rsidRDefault="00430683" w:rsidP="00CE5943">
            <w:pPr>
              <w:spacing w:line="360" w:lineRule="auto"/>
            </w:pPr>
          </w:p>
        </w:tc>
        <w:tc>
          <w:tcPr>
            <w:tcW w:w="4196" w:type="dxa"/>
          </w:tcPr>
          <w:p w:rsidR="00430683" w:rsidRDefault="00430683" w:rsidP="00CE5943">
            <w:pPr>
              <w:spacing w:line="360" w:lineRule="auto"/>
            </w:pPr>
          </w:p>
        </w:tc>
        <w:tc>
          <w:tcPr>
            <w:tcW w:w="4196" w:type="dxa"/>
          </w:tcPr>
          <w:p w:rsidR="00430683" w:rsidRDefault="00430683" w:rsidP="00EC5DA9">
            <w:pPr>
              <w:spacing w:line="360" w:lineRule="auto"/>
              <w:jc w:val="right"/>
            </w:pPr>
          </w:p>
        </w:tc>
      </w:tr>
      <w:tr w:rsidR="00430683" w:rsidTr="00430683">
        <w:tc>
          <w:tcPr>
            <w:tcW w:w="4196" w:type="dxa"/>
          </w:tcPr>
          <w:p w:rsidR="00430683" w:rsidRDefault="00430683" w:rsidP="00614899">
            <w:pPr>
              <w:spacing w:line="360" w:lineRule="auto"/>
              <w:jc w:val="center"/>
            </w:pPr>
            <w:r>
              <w:t>P</w:t>
            </w:r>
            <w:r w:rsidRPr="00430683">
              <w:t xml:space="preserve">odpis </w:t>
            </w:r>
            <w:r w:rsidR="00614899">
              <w:t>Koordynator Projektu</w:t>
            </w:r>
          </w:p>
        </w:tc>
        <w:tc>
          <w:tcPr>
            <w:tcW w:w="4196" w:type="dxa"/>
          </w:tcPr>
          <w:p w:rsidR="00430683" w:rsidRDefault="00430683" w:rsidP="00430683">
            <w:pPr>
              <w:spacing w:line="360" w:lineRule="auto"/>
              <w:jc w:val="center"/>
            </w:pPr>
            <w:r>
              <w:t>P</w:t>
            </w:r>
            <w:r w:rsidRPr="00430683">
              <w:t>odpis ucznia</w:t>
            </w:r>
          </w:p>
        </w:tc>
        <w:tc>
          <w:tcPr>
            <w:tcW w:w="4196" w:type="dxa"/>
          </w:tcPr>
          <w:p w:rsidR="00430683" w:rsidRDefault="00430683" w:rsidP="00430683">
            <w:pPr>
              <w:spacing w:line="360" w:lineRule="auto"/>
              <w:jc w:val="center"/>
            </w:pPr>
            <w:r>
              <w:t>P</w:t>
            </w:r>
            <w:r w:rsidRPr="00430683">
              <w:t>odpis opiekuna z ramienia zakładu pracy</w:t>
            </w:r>
          </w:p>
        </w:tc>
      </w:tr>
    </w:tbl>
    <w:p w:rsidR="003E647D" w:rsidRDefault="003E647D" w:rsidP="00CE5943">
      <w:pPr>
        <w:spacing w:line="360" w:lineRule="auto"/>
        <w:rPr>
          <w:rFonts w:ascii="Verdana" w:hAnsi="Verdana"/>
          <w:sz w:val="22"/>
          <w:szCs w:val="22"/>
        </w:rPr>
      </w:pPr>
    </w:p>
    <w:sectPr w:rsidR="003E647D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27" w:rsidRDefault="00434327">
      <w:r>
        <w:separator/>
      </w:r>
    </w:p>
  </w:endnote>
  <w:endnote w:type="continuationSeparator" w:id="0">
    <w:p w:rsidR="00434327" w:rsidRDefault="004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614899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27" w:rsidRDefault="00434327">
      <w:r>
        <w:separator/>
      </w:r>
    </w:p>
  </w:footnote>
  <w:footnote w:type="continuationSeparator" w:id="0">
    <w:p w:rsidR="00434327" w:rsidRDefault="0043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1558D7" w:rsidRDefault="006B627C" w:rsidP="001558D7">
    <w:pPr>
      <w:pStyle w:val="Nagwek"/>
    </w:pPr>
    <w:r>
      <w:t xml:space="preserve">  </w:t>
    </w:r>
    <w:r w:rsidR="001558D7">
      <w:t xml:space="preserve">   </w:t>
    </w:r>
    <w:r w:rsidR="001558D7">
      <w:tab/>
    </w:r>
  </w:p>
  <w:p w:rsidR="001558D7" w:rsidRDefault="002177E2" w:rsidP="001558D7">
    <w:pPr>
      <w:pStyle w:val="Nagwek"/>
    </w:pPr>
    <w:r w:rsidRPr="00D535C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A288542" wp14:editId="1F8CE1D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1A1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28E6"/>
    <w:rsid w:val="00214173"/>
    <w:rsid w:val="002177E2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0683"/>
    <w:rsid w:val="00434327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2E9E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39B5"/>
    <w:rsid w:val="00535992"/>
    <w:rsid w:val="00545E5D"/>
    <w:rsid w:val="0054610D"/>
    <w:rsid w:val="005517F8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C79CB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4899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57DF4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7736A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6962"/>
    <w:rsid w:val="008D76C4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86"/>
    <w:rsid w:val="009C7DC2"/>
    <w:rsid w:val="009D15BB"/>
    <w:rsid w:val="009D31D5"/>
    <w:rsid w:val="009D3325"/>
    <w:rsid w:val="009D4158"/>
    <w:rsid w:val="009D5CD5"/>
    <w:rsid w:val="009D6E03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54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2BED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5943"/>
    <w:rsid w:val="00CE7A91"/>
    <w:rsid w:val="00CF0F71"/>
    <w:rsid w:val="00CF26CA"/>
    <w:rsid w:val="00D01E72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5DA9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3FE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C665-3BEE-4CB1-A6FD-9F0D0A14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8</cp:revision>
  <cp:lastPrinted>2017-01-25T23:40:00Z</cp:lastPrinted>
  <dcterms:created xsi:type="dcterms:W3CDTF">2017-05-23T21:24:00Z</dcterms:created>
  <dcterms:modified xsi:type="dcterms:W3CDTF">2020-02-20T10:45:00Z</dcterms:modified>
</cp:coreProperties>
</file>