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7E" w:rsidRDefault="00C7157B" w:rsidP="00A91E7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1</w:t>
      </w:r>
      <w:r w:rsidR="004801B5">
        <w:rPr>
          <w:b/>
          <w:bCs/>
          <w:color w:val="000000"/>
        </w:rPr>
        <w:t>e</w:t>
      </w:r>
    </w:p>
    <w:p w:rsidR="00231D6C" w:rsidRPr="00EA104D" w:rsidRDefault="00231D6C" w:rsidP="00D24237">
      <w:pPr>
        <w:pStyle w:val="Default"/>
      </w:pPr>
    </w:p>
    <w:p w:rsidR="00D24237" w:rsidRPr="00D24237" w:rsidRDefault="00231D6C" w:rsidP="00231D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4237">
        <w:rPr>
          <w:b/>
          <w:bCs/>
          <w:color w:val="000000"/>
        </w:rPr>
        <w:t xml:space="preserve">DZIENNICZEK </w:t>
      </w:r>
    </w:p>
    <w:p w:rsidR="00231D6C" w:rsidRPr="00D24237" w:rsidRDefault="00D24237" w:rsidP="00231D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4237">
        <w:rPr>
          <w:b/>
          <w:bCs/>
          <w:color w:val="000000"/>
        </w:rPr>
        <w:t>stażu zawodowego zawodowej realizowanych w ramach projektu pt.: „</w:t>
      </w:r>
      <w:r w:rsidR="00E444C6">
        <w:rPr>
          <w:b/>
          <w:bCs/>
          <w:color w:val="000000"/>
        </w:rPr>
        <w:t xml:space="preserve">Nowoczesny </w:t>
      </w:r>
      <w:bookmarkStart w:id="0" w:name="_GoBack"/>
      <w:bookmarkEnd w:id="0"/>
      <w:r w:rsidR="00E444C6">
        <w:rPr>
          <w:b/>
          <w:bCs/>
          <w:color w:val="000000"/>
        </w:rPr>
        <w:t>rolnik w nowoczesnej szkole</w:t>
      </w:r>
      <w:r w:rsidRPr="00D24237">
        <w:rPr>
          <w:b/>
          <w:bCs/>
          <w:color w:val="000000"/>
        </w:rPr>
        <w:t>” współfinansowanego przez Unię Europejską w ramach Europejskiego Funduszu Społecznego.</w:t>
      </w:r>
    </w:p>
    <w:p w:rsidR="00231D6C" w:rsidRPr="00D24237" w:rsidRDefault="00231D6C" w:rsidP="00231D6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5806"/>
      </w:tblGrid>
      <w:tr w:rsidR="00231D6C" w:rsidRPr="00D24237" w:rsidTr="00D24237">
        <w:tc>
          <w:tcPr>
            <w:tcW w:w="9062" w:type="dxa"/>
            <w:gridSpan w:val="4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4"/>
            </w:tblGrid>
            <w:tr w:rsidR="00231D6C" w:rsidRPr="00D24237" w:rsidTr="004F346F">
              <w:trPr>
                <w:trHeight w:val="112"/>
              </w:trPr>
              <w:tc>
                <w:tcPr>
                  <w:tcW w:w="0" w:type="auto"/>
                </w:tcPr>
                <w:p w:rsidR="00231D6C" w:rsidRPr="00D24237" w:rsidRDefault="00231D6C" w:rsidP="004F346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D24237">
                    <w:rPr>
                      <w:color w:val="000000"/>
                    </w:rPr>
                    <w:t xml:space="preserve"> </w:t>
                  </w:r>
                  <w:r w:rsidRPr="00D24237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Dane ucznia </w:t>
                  </w:r>
                </w:p>
              </w:tc>
            </w:tr>
          </w:tbl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4237" w:rsidRPr="00D24237" w:rsidTr="00AE4135">
        <w:tc>
          <w:tcPr>
            <w:tcW w:w="9062" w:type="dxa"/>
            <w:gridSpan w:val="4"/>
          </w:tcPr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1D6C" w:rsidRPr="00D24237" w:rsidTr="00D24237">
        <w:tc>
          <w:tcPr>
            <w:tcW w:w="9062" w:type="dxa"/>
            <w:gridSpan w:val="4"/>
          </w:tcPr>
          <w:p w:rsidR="00231D6C" w:rsidRPr="00D24237" w:rsidRDefault="00231D6C" w:rsidP="004F346F">
            <w:pPr>
              <w:pStyle w:val="Default"/>
              <w:rPr>
                <w:rFonts w:ascii="Times New Roman" w:hAnsi="Times New Roman" w:cs="Times New Roman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5"/>
            </w:tblGrid>
            <w:tr w:rsidR="00231D6C" w:rsidRPr="00D24237" w:rsidTr="004F346F">
              <w:trPr>
                <w:trHeight w:val="112"/>
              </w:trPr>
              <w:tc>
                <w:tcPr>
                  <w:tcW w:w="0" w:type="auto"/>
                </w:tcPr>
                <w:p w:rsidR="00231D6C" w:rsidRPr="00D24237" w:rsidRDefault="00231D6C" w:rsidP="004F346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D24237">
                    <w:rPr>
                      <w:color w:val="000000"/>
                    </w:rPr>
                    <w:t xml:space="preserve"> </w:t>
                  </w:r>
                  <w:r w:rsidRPr="00D24237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Dane zakładu pracy (przyjmującego na staż) </w:t>
                  </w:r>
                </w:p>
              </w:tc>
            </w:tr>
          </w:tbl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4237" w:rsidRPr="00D24237" w:rsidTr="00377C00">
        <w:tc>
          <w:tcPr>
            <w:tcW w:w="9062" w:type="dxa"/>
            <w:gridSpan w:val="4"/>
          </w:tcPr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4237" w:rsidRPr="00D24237" w:rsidTr="00377C00">
        <w:tc>
          <w:tcPr>
            <w:tcW w:w="9062" w:type="dxa"/>
            <w:gridSpan w:val="4"/>
          </w:tcPr>
          <w:p w:rsidR="00D24237" w:rsidRDefault="00D24237" w:rsidP="00D242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 staż</w:t>
            </w:r>
            <w:r w:rsidRPr="00D24237">
              <w:rPr>
                <w:b/>
                <w:bCs/>
                <w:color w:val="000000"/>
              </w:rPr>
              <w:t>u/praktyki</w:t>
            </w:r>
            <w:r>
              <w:rPr>
                <w:b/>
                <w:bCs/>
                <w:color w:val="000000"/>
              </w:rPr>
              <w:t>:</w:t>
            </w:r>
          </w:p>
          <w:p w:rsidR="00D24237" w:rsidRPr="00D24237" w:rsidRDefault="00D24237" w:rsidP="00D242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231D6C" w:rsidRPr="00D24237" w:rsidTr="00D24237">
        <w:tc>
          <w:tcPr>
            <w:tcW w:w="9062" w:type="dxa"/>
            <w:gridSpan w:val="4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54"/>
            </w:tblGrid>
            <w:tr w:rsidR="00231D6C" w:rsidRPr="00D24237" w:rsidTr="004F346F">
              <w:trPr>
                <w:trHeight w:val="112"/>
              </w:trPr>
              <w:tc>
                <w:tcPr>
                  <w:tcW w:w="0" w:type="auto"/>
                </w:tcPr>
                <w:p w:rsidR="00231D6C" w:rsidRPr="00D24237" w:rsidRDefault="00231D6C" w:rsidP="004F346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D24237">
                    <w:rPr>
                      <w:color w:val="000000"/>
                    </w:rPr>
                    <w:t xml:space="preserve"> </w:t>
                  </w:r>
                  <w:r w:rsidRPr="00D24237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Opis prac wykonywanych przez Ucznia podczas stażu </w:t>
                  </w:r>
                </w:p>
              </w:tc>
            </w:tr>
          </w:tbl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4237">
              <w:rPr>
                <w:b/>
                <w:bCs/>
                <w:color w:val="000000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4237">
              <w:rPr>
                <w:b/>
                <w:bCs/>
                <w:color w:val="000000"/>
                <w:sz w:val="28"/>
                <w:szCs w:val="28"/>
              </w:rPr>
              <w:t xml:space="preserve">Data </w:t>
            </w: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4237">
              <w:rPr>
                <w:b/>
                <w:bCs/>
                <w:color w:val="000000"/>
                <w:sz w:val="28"/>
                <w:szCs w:val="28"/>
              </w:rPr>
              <w:t>Godziny</w:t>
            </w:r>
          </w:p>
        </w:tc>
        <w:tc>
          <w:tcPr>
            <w:tcW w:w="5806" w:type="dxa"/>
          </w:tcPr>
          <w:p w:rsidR="00231D6C" w:rsidRPr="00D24237" w:rsidRDefault="00645DB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Opis wykonywanych zadań</w:t>
            </w: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645DBC">
        <w:tc>
          <w:tcPr>
            <w:tcW w:w="704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D24237" w:rsidRPr="00D24237" w:rsidTr="00645DBC">
        <w:tc>
          <w:tcPr>
            <w:tcW w:w="704" w:type="dxa"/>
          </w:tcPr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D24237" w:rsidRPr="00D24237" w:rsidTr="00645DBC">
        <w:tc>
          <w:tcPr>
            <w:tcW w:w="704" w:type="dxa"/>
          </w:tcPr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806" w:type="dxa"/>
          </w:tcPr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231D6C" w:rsidRPr="00D24237" w:rsidTr="00D24237">
        <w:tc>
          <w:tcPr>
            <w:tcW w:w="906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46"/>
            </w:tblGrid>
            <w:tr w:rsidR="00231D6C" w:rsidRPr="00D24237" w:rsidTr="004F346F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237" w:rsidRPr="00D24237" w:rsidRDefault="00D24237" w:rsidP="00D2423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24237">
                    <w:rPr>
                      <w:b/>
                      <w:bCs/>
                    </w:rPr>
                    <w:t>Opis kompetencji uzyskanych</w:t>
                  </w:r>
                  <w:r w:rsidRPr="00D24237">
                    <w:rPr>
                      <w:rFonts w:eastAsia="TimesNewRoman,Bold"/>
                      <w:b/>
                      <w:bCs/>
                    </w:rPr>
                    <w:t xml:space="preserve"> </w:t>
                  </w:r>
                  <w:r w:rsidRPr="00D24237">
                    <w:rPr>
                      <w:b/>
                      <w:bCs/>
                    </w:rPr>
                    <w:t>w wyniku sta</w:t>
                  </w:r>
                  <w:r w:rsidRPr="00D24237">
                    <w:rPr>
                      <w:rFonts w:eastAsia="TimesNewRoman,Bold"/>
                      <w:b/>
                      <w:bCs/>
                    </w:rPr>
                    <w:t>ż</w:t>
                  </w:r>
                  <w:r w:rsidRPr="00D24237">
                    <w:rPr>
                      <w:b/>
                      <w:bCs/>
                    </w:rPr>
                    <w:t>u/praktyki oraz ocen</w:t>
                  </w:r>
                  <w:r w:rsidRPr="00D24237">
                    <w:rPr>
                      <w:rFonts w:eastAsia="TimesNewRoman,Bold"/>
                      <w:b/>
                      <w:bCs/>
                    </w:rPr>
                    <w:t xml:space="preserve">ę </w:t>
                  </w:r>
                  <w:r w:rsidRPr="00D24237">
                    <w:rPr>
                      <w:b/>
                      <w:bCs/>
                    </w:rPr>
                    <w:t>sta</w:t>
                  </w:r>
                  <w:r w:rsidRPr="00D24237">
                    <w:rPr>
                      <w:rFonts w:eastAsia="TimesNewRoman,Bold"/>
                      <w:b/>
                      <w:bCs/>
                    </w:rPr>
                    <w:t>ż</w:t>
                  </w:r>
                  <w:r w:rsidRPr="00D24237">
                    <w:rPr>
                      <w:b/>
                      <w:bCs/>
                    </w:rPr>
                    <w:t>ysty/praktykanta dokonan</w:t>
                  </w:r>
                  <w:r w:rsidRPr="00D24237">
                    <w:rPr>
                      <w:rFonts w:eastAsia="TimesNewRoman,Bold"/>
                      <w:b/>
                      <w:bCs/>
                    </w:rPr>
                    <w:t xml:space="preserve">a </w:t>
                  </w:r>
                  <w:r w:rsidRPr="00D24237">
                    <w:rPr>
                      <w:b/>
                      <w:bCs/>
                    </w:rPr>
                    <w:t>przez opiekuna.</w:t>
                  </w:r>
                </w:p>
                <w:p w:rsidR="00231D6C" w:rsidRPr="00D24237" w:rsidRDefault="00231D6C" w:rsidP="004F346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31D6C" w:rsidRPr="00D24237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D24237" w:rsidRPr="00D24237" w:rsidTr="00BE258F">
        <w:tc>
          <w:tcPr>
            <w:tcW w:w="9062" w:type="dxa"/>
            <w:gridSpan w:val="4"/>
          </w:tcPr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P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24237" w:rsidRDefault="00D24237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91E7E" w:rsidRDefault="00A91E7E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91E7E" w:rsidRDefault="00A91E7E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91E7E" w:rsidRDefault="00A91E7E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45DBC" w:rsidRDefault="00645DBC" w:rsidP="00645DB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A91E7E" w:rsidRPr="00D24237" w:rsidRDefault="00A91E7E" w:rsidP="004F34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D24237" w:rsidP="00231D6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Integralną</w:t>
      </w:r>
      <w:r w:rsidRPr="00D24237">
        <w:rPr>
          <w:color w:val="000000"/>
        </w:rPr>
        <w:t xml:space="preserve"> część dziennika stanowi program stażu/praktyki.</w:t>
      </w: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4237">
        <w:rPr>
          <w:color w:val="000000"/>
          <w:sz w:val="20"/>
          <w:szCs w:val="20"/>
        </w:rPr>
        <w:t xml:space="preserve">….………………………………………………… </w:t>
      </w:r>
      <w:r w:rsidRPr="00D24237">
        <w:rPr>
          <w:color w:val="000000"/>
          <w:sz w:val="20"/>
          <w:szCs w:val="20"/>
        </w:rPr>
        <w:tab/>
      </w:r>
      <w:r w:rsidRPr="00D24237">
        <w:rPr>
          <w:color w:val="000000"/>
          <w:sz w:val="20"/>
          <w:szCs w:val="20"/>
        </w:rPr>
        <w:tab/>
      </w:r>
      <w:r w:rsidRPr="00D24237">
        <w:rPr>
          <w:color w:val="000000"/>
          <w:sz w:val="20"/>
          <w:szCs w:val="20"/>
        </w:rPr>
        <w:tab/>
        <w:t xml:space="preserve">…....……………………………………… </w:t>
      </w:r>
    </w:p>
    <w:p w:rsidR="00D24237" w:rsidRDefault="00D24237" w:rsidP="00231D6C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24237">
        <w:rPr>
          <w:i/>
          <w:iCs/>
          <w:color w:val="000000"/>
          <w:sz w:val="16"/>
          <w:szCs w:val="16"/>
        </w:rPr>
        <w:t xml:space="preserve">podpis Opiekuna stażu i pieczęć Zakładu pracy             </w:t>
      </w:r>
      <w:r w:rsidRPr="00D24237">
        <w:rPr>
          <w:i/>
          <w:iCs/>
          <w:color w:val="000000"/>
          <w:sz w:val="16"/>
          <w:szCs w:val="16"/>
        </w:rPr>
        <w:tab/>
      </w:r>
      <w:r w:rsidRPr="00D24237">
        <w:rPr>
          <w:i/>
          <w:iCs/>
          <w:color w:val="000000"/>
          <w:sz w:val="16"/>
          <w:szCs w:val="16"/>
        </w:rPr>
        <w:tab/>
      </w:r>
      <w:r w:rsidRPr="00D24237">
        <w:rPr>
          <w:i/>
          <w:iCs/>
          <w:color w:val="000000"/>
          <w:sz w:val="16"/>
          <w:szCs w:val="16"/>
        </w:rPr>
        <w:tab/>
      </w:r>
      <w:r w:rsidRPr="00D24237">
        <w:rPr>
          <w:i/>
          <w:iCs/>
          <w:color w:val="000000"/>
          <w:sz w:val="16"/>
          <w:szCs w:val="16"/>
        </w:rPr>
        <w:tab/>
        <w:t xml:space="preserve">    podpis Ucznia </w:t>
      </w: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31D6C" w:rsidRDefault="00231D6C" w:rsidP="00231D6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31D6C" w:rsidRDefault="00231D6C" w:rsidP="00231D6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31D6C" w:rsidRDefault="00231D6C" w:rsidP="00231D6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31D6C" w:rsidRDefault="00231D6C" w:rsidP="00231D6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31D6C" w:rsidRDefault="00231D6C" w:rsidP="00231D6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31D6C" w:rsidRPr="00147774" w:rsidRDefault="00231D6C" w:rsidP="00231D6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</w:rPr>
      </w:pPr>
      <w:r w:rsidRPr="00D24237">
        <w:rPr>
          <w:color w:val="000000"/>
        </w:rPr>
        <w:t xml:space="preserve">…………………………………… </w:t>
      </w:r>
    </w:p>
    <w:p w:rsidR="003E647D" w:rsidRPr="009330AD" w:rsidRDefault="00231D6C" w:rsidP="009330AD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 w:rsidRPr="00D24237">
        <w:rPr>
          <w:i/>
          <w:iCs/>
          <w:color w:val="000000"/>
          <w:sz w:val="16"/>
          <w:szCs w:val="16"/>
        </w:rPr>
        <w:t>K</w:t>
      </w:r>
      <w:r w:rsidR="009330AD">
        <w:rPr>
          <w:i/>
          <w:iCs/>
          <w:color w:val="000000"/>
          <w:sz w:val="16"/>
          <w:szCs w:val="16"/>
        </w:rPr>
        <w:t xml:space="preserve">oordynator </w:t>
      </w:r>
      <w:r w:rsidRPr="00D24237">
        <w:rPr>
          <w:i/>
          <w:iCs/>
          <w:color w:val="000000"/>
          <w:sz w:val="16"/>
          <w:szCs w:val="16"/>
        </w:rPr>
        <w:t>Projektu</w:t>
      </w:r>
    </w:p>
    <w:sectPr w:rsidR="003E647D" w:rsidRPr="009330AD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32" w:rsidRDefault="00566F32">
      <w:r>
        <w:separator/>
      </w:r>
    </w:p>
  </w:endnote>
  <w:endnote w:type="continuationSeparator" w:id="0">
    <w:p w:rsidR="00566F32" w:rsidRDefault="0056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E444C6">
      <w:rPr>
        <w:b/>
        <w:i/>
      </w:rPr>
      <w:t>Nowoczesny rolnik w nowoczesnej szkole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32" w:rsidRDefault="00566F32">
      <w:r>
        <w:separator/>
      </w:r>
    </w:p>
  </w:footnote>
  <w:footnote w:type="continuationSeparator" w:id="0">
    <w:p w:rsidR="00566F32" w:rsidRDefault="00566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1558D7" w:rsidRDefault="006B627C" w:rsidP="001558D7">
    <w:pPr>
      <w:pStyle w:val="Nagwek"/>
    </w:pPr>
    <w:r>
      <w:t xml:space="preserve">  </w:t>
    </w:r>
    <w:r w:rsidR="001558D7">
      <w:t xml:space="preserve"> </w:t>
    </w:r>
    <w:r w:rsidR="004801B5" w:rsidRPr="00D535CB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1A288542" wp14:editId="1F8CE1D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803200" cy="583200"/>
          <wp:effectExtent l="0" t="0" r="0" b="7620"/>
          <wp:wrapNone/>
          <wp:docPr id="7" name="Obraz 7" descr="C:\Users\HP\AppData\Local\Temp\Rar$DIa14776.2308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14776.2308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8D7">
      <w:t xml:space="preserve"> </w:t>
    </w: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082A"/>
    <w:multiLevelType w:val="hybridMultilevel"/>
    <w:tmpl w:val="F3E2A706"/>
    <w:lvl w:ilvl="0" w:tplc="66926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0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8"/>
  </w:num>
  <w:num w:numId="7">
    <w:abstractNumId w:val="15"/>
  </w:num>
  <w:num w:numId="8">
    <w:abstractNumId w:val="17"/>
  </w:num>
  <w:num w:numId="9">
    <w:abstractNumId w:val="16"/>
  </w:num>
  <w:num w:numId="10">
    <w:abstractNumId w:val="11"/>
  </w:num>
  <w:num w:numId="11">
    <w:abstractNumId w:val="9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40F1D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1D6C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01B5"/>
    <w:rsid w:val="004819B2"/>
    <w:rsid w:val="00481AF5"/>
    <w:rsid w:val="004952BF"/>
    <w:rsid w:val="0049687B"/>
    <w:rsid w:val="00497A0D"/>
    <w:rsid w:val="004A151B"/>
    <w:rsid w:val="004A341A"/>
    <w:rsid w:val="004A4854"/>
    <w:rsid w:val="004A60F5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6F32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A6B53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116"/>
    <w:rsid w:val="00621B62"/>
    <w:rsid w:val="00633034"/>
    <w:rsid w:val="00634680"/>
    <w:rsid w:val="00637F96"/>
    <w:rsid w:val="006408BA"/>
    <w:rsid w:val="00640FCE"/>
    <w:rsid w:val="0064375C"/>
    <w:rsid w:val="00645DB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6700F"/>
    <w:rsid w:val="0088373C"/>
    <w:rsid w:val="00883D86"/>
    <w:rsid w:val="008866E9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330A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3F6E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46C99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91E7E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1AE1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157B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237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428E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4C6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6BA6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504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8CED-1B20-4560-A986-7B52C7CC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Bzdyra</cp:lastModifiedBy>
  <cp:revision>5</cp:revision>
  <cp:lastPrinted>2017-01-25T23:40:00Z</cp:lastPrinted>
  <dcterms:created xsi:type="dcterms:W3CDTF">2017-05-23T21:24:00Z</dcterms:created>
  <dcterms:modified xsi:type="dcterms:W3CDTF">2020-02-20T10:46:00Z</dcterms:modified>
</cp:coreProperties>
</file>