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D9" w:rsidRDefault="00954525" w:rsidP="001119D9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Załącznik 1</w:t>
      </w:r>
      <w:r w:rsidR="007472ED">
        <w:rPr>
          <w:b/>
          <w:bCs/>
          <w:color w:val="000000"/>
        </w:rPr>
        <w:t>f</w:t>
      </w:r>
    </w:p>
    <w:p w:rsidR="00640F97" w:rsidRPr="002127CC" w:rsidRDefault="00640F97" w:rsidP="00640F97">
      <w:pPr>
        <w:autoSpaceDE w:val="0"/>
        <w:autoSpaceDN w:val="0"/>
        <w:adjustRightInd w:val="0"/>
        <w:jc w:val="center"/>
        <w:rPr>
          <w:color w:val="000000"/>
        </w:rPr>
      </w:pPr>
      <w:r w:rsidRPr="002127CC">
        <w:rPr>
          <w:b/>
          <w:bCs/>
          <w:color w:val="000000"/>
        </w:rPr>
        <w:t>WNIOSEK O ZWROT KOSZTÓW DOJAZDU</w:t>
      </w:r>
    </w:p>
    <w:p w:rsidR="00640F97" w:rsidRDefault="00640F97" w:rsidP="00640F97">
      <w:p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p w:rsidR="00640F97" w:rsidRPr="002127CC" w:rsidRDefault="00640F97" w:rsidP="00640F97">
      <w:pPr>
        <w:autoSpaceDE w:val="0"/>
        <w:autoSpaceDN w:val="0"/>
        <w:adjustRightInd w:val="0"/>
        <w:rPr>
          <w:color w:val="000000"/>
        </w:rPr>
      </w:pPr>
      <w:r w:rsidRPr="002127CC">
        <w:rPr>
          <w:color w:val="000000"/>
        </w:rPr>
        <w:t>Ja, niżej podpisany …………………………………………………................................................</w:t>
      </w:r>
    </w:p>
    <w:p w:rsidR="00640F97" w:rsidRPr="002127CC" w:rsidRDefault="00640F97" w:rsidP="00640F97">
      <w:pPr>
        <w:autoSpaceDE w:val="0"/>
        <w:autoSpaceDN w:val="0"/>
        <w:adjustRightInd w:val="0"/>
        <w:ind w:left="2832" w:firstLine="708"/>
        <w:rPr>
          <w:color w:val="000000"/>
          <w:sz w:val="18"/>
          <w:szCs w:val="18"/>
        </w:rPr>
      </w:pPr>
      <w:r w:rsidRPr="002127CC">
        <w:rPr>
          <w:color w:val="000000"/>
          <w:sz w:val="18"/>
          <w:szCs w:val="18"/>
        </w:rPr>
        <w:t>(imię i nazwisko ucznia)</w:t>
      </w:r>
    </w:p>
    <w:p w:rsidR="00640F97" w:rsidRDefault="00640F97" w:rsidP="00640F97">
      <w:pPr>
        <w:autoSpaceDE w:val="0"/>
        <w:autoSpaceDN w:val="0"/>
        <w:adjustRightInd w:val="0"/>
        <w:rPr>
          <w:color w:val="000000"/>
        </w:rPr>
      </w:pPr>
    </w:p>
    <w:p w:rsidR="00640F97" w:rsidRPr="002127CC" w:rsidRDefault="00640F97" w:rsidP="00640F97">
      <w:pPr>
        <w:autoSpaceDE w:val="0"/>
        <w:autoSpaceDN w:val="0"/>
        <w:adjustRightInd w:val="0"/>
        <w:rPr>
          <w:color w:val="000000"/>
        </w:rPr>
      </w:pPr>
      <w:r w:rsidRPr="002127CC">
        <w:rPr>
          <w:color w:val="000000"/>
        </w:rPr>
        <w:t>odbywający płatny staż zawodowy u Pracodawcy …...............................................................................………………………………………………………………………………………..............................................................</w:t>
      </w:r>
      <w:r w:rsidR="00741728">
        <w:rPr>
          <w:color w:val="000000"/>
        </w:rPr>
        <w:t>.........................</w:t>
      </w:r>
    </w:p>
    <w:p w:rsidR="00640F97" w:rsidRPr="002127CC" w:rsidRDefault="00640F97" w:rsidP="00640F97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127CC">
        <w:rPr>
          <w:color w:val="000000"/>
          <w:sz w:val="18"/>
          <w:szCs w:val="18"/>
        </w:rPr>
        <w:t>(nazwa i adres pracodawcy)</w:t>
      </w:r>
    </w:p>
    <w:p w:rsidR="00640F97" w:rsidRPr="00AB3535" w:rsidRDefault="00640F97" w:rsidP="00640F97">
      <w:pPr>
        <w:autoSpaceDE w:val="0"/>
        <w:autoSpaceDN w:val="0"/>
        <w:adjustRightInd w:val="0"/>
        <w:rPr>
          <w:color w:val="000000"/>
        </w:rPr>
      </w:pPr>
      <w:r w:rsidRPr="002127CC">
        <w:rPr>
          <w:color w:val="000000"/>
        </w:rPr>
        <w:t>numer PESEL ............................................................................................................................</w:t>
      </w:r>
    </w:p>
    <w:p w:rsidR="00640F97" w:rsidRPr="002127CC" w:rsidRDefault="00640F97" w:rsidP="00640F97">
      <w:pPr>
        <w:autoSpaceDE w:val="0"/>
        <w:autoSpaceDN w:val="0"/>
        <w:adjustRightInd w:val="0"/>
        <w:rPr>
          <w:color w:val="000000"/>
        </w:rPr>
      </w:pPr>
      <w:r w:rsidRPr="002127CC">
        <w:rPr>
          <w:color w:val="000000"/>
        </w:rPr>
        <w:t xml:space="preserve"> zamieszkała/y w ………………………………………………………………………………..…….</w:t>
      </w:r>
    </w:p>
    <w:p w:rsidR="00640F97" w:rsidRPr="002127CC" w:rsidRDefault="00640F97" w:rsidP="00640F97">
      <w:pPr>
        <w:autoSpaceDE w:val="0"/>
        <w:autoSpaceDN w:val="0"/>
        <w:adjustRightInd w:val="0"/>
        <w:rPr>
          <w:color w:val="000000"/>
        </w:rPr>
      </w:pPr>
    </w:p>
    <w:p w:rsidR="00640F97" w:rsidRDefault="00640F97" w:rsidP="00370011">
      <w:pPr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2127CC">
        <w:rPr>
          <w:color w:val="000000"/>
        </w:rPr>
        <w:t>oświadczam, że w te</w:t>
      </w:r>
      <w:r>
        <w:rPr>
          <w:color w:val="000000"/>
        </w:rPr>
        <w:t xml:space="preserve">rminie od ………………….……..………. do </w:t>
      </w:r>
      <w:r w:rsidR="00741728">
        <w:rPr>
          <w:color w:val="000000"/>
        </w:rPr>
        <w:t>……………….……..……</w:t>
      </w:r>
      <w:r w:rsidRPr="002127CC">
        <w:rPr>
          <w:color w:val="000000"/>
        </w:rPr>
        <w:t xml:space="preserve"> dojeżdżałem/</w:t>
      </w:r>
      <w:proofErr w:type="spellStart"/>
      <w:r w:rsidRPr="002127CC">
        <w:rPr>
          <w:color w:val="000000"/>
        </w:rPr>
        <w:t>am</w:t>
      </w:r>
      <w:proofErr w:type="spellEnd"/>
      <w:r w:rsidRPr="002127CC">
        <w:rPr>
          <w:color w:val="000000"/>
        </w:rPr>
        <w:t xml:space="preserve"> publicznymi środkami komunikacji zbiorowej z ww. miejsca zamieszkania na miejsce realizacji płatnego stażu zawodowego</w:t>
      </w:r>
      <w:r w:rsidR="00741728">
        <w:rPr>
          <w:color w:val="000000"/>
        </w:rPr>
        <w:t>/</w:t>
      </w:r>
      <w:r w:rsidRPr="002127CC">
        <w:rPr>
          <w:color w:val="000000"/>
        </w:rPr>
        <w:t xml:space="preserve"> w ramach projektu „</w:t>
      </w:r>
      <w:r w:rsidR="00AF79FD">
        <w:rPr>
          <w:b/>
          <w:i/>
          <w:iCs/>
          <w:color w:val="000000"/>
        </w:rPr>
        <w:t>Nowoczesny rolnik w nowoczesnej szkole</w:t>
      </w:r>
      <w:r w:rsidR="00741728">
        <w:rPr>
          <w:b/>
          <w:i/>
          <w:iCs/>
          <w:color w:val="000000"/>
        </w:rPr>
        <w:t>”</w:t>
      </w:r>
      <w:r w:rsidR="00702B09" w:rsidRPr="00702B09">
        <w:t xml:space="preserve"> </w:t>
      </w:r>
    </w:p>
    <w:p w:rsidR="00896BC9" w:rsidRPr="002127CC" w:rsidRDefault="00896BC9" w:rsidP="00370011">
      <w:pPr>
        <w:autoSpaceDE w:val="0"/>
        <w:autoSpaceDN w:val="0"/>
        <w:adjustRightInd w:val="0"/>
        <w:jc w:val="both"/>
        <w:rPr>
          <w:color w:val="000000"/>
        </w:rPr>
      </w:pPr>
    </w:p>
    <w:p w:rsidR="00640F97" w:rsidRDefault="00913AC0" w:rsidP="00370011">
      <w:pPr>
        <w:autoSpaceDE w:val="0"/>
        <w:autoSpaceDN w:val="0"/>
        <w:adjustRightInd w:val="0"/>
        <w:jc w:val="both"/>
        <w:rPr>
          <w:color w:val="000000"/>
        </w:rPr>
      </w:pPr>
      <w:r w:rsidRPr="00896BC9">
        <w:rPr>
          <w:b/>
          <w:color w:val="000000"/>
        </w:rPr>
        <w:t>na trasie</w:t>
      </w:r>
      <w:r w:rsidR="00896BC9">
        <w:rPr>
          <w:color w:val="000000"/>
        </w:rPr>
        <w:t xml:space="preserve"> </w:t>
      </w:r>
      <w:r>
        <w:rPr>
          <w:color w:val="000000"/>
        </w:rPr>
        <w:t>od……………………………………do……………………………………………..</w:t>
      </w:r>
    </w:p>
    <w:p w:rsidR="00640F97" w:rsidRPr="002127CC" w:rsidRDefault="00896BC9" w:rsidP="00640F9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k</w:t>
      </w:r>
      <w:r w:rsidR="00640F97" w:rsidRPr="002127CC">
        <w:rPr>
          <w:color w:val="000000"/>
        </w:rPr>
        <w:t>oszt dojazdu najtańszym publicznym środkiem transportu w dwie strony za 1 dzień na ww. trasie wyniósł ............................ zł ............... gr brutto.</w:t>
      </w:r>
    </w:p>
    <w:p w:rsidR="00913AC0" w:rsidRDefault="00640F97" w:rsidP="00640F97">
      <w:pPr>
        <w:autoSpaceDE w:val="0"/>
        <w:autoSpaceDN w:val="0"/>
        <w:adjustRightInd w:val="0"/>
        <w:rPr>
          <w:color w:val="000000"/>
        </w:rPr>
      </w:pPr>
      <w:r w:rsidRPr="002127CC">
        <w:rPr>
          <w:color w:val="000000"/>
        </w:rPr>
        <w:t>Kwota refundacji wynosi: ............................ zł ............... gr brutto</w:t>
      </w:r>
    </w:p>
    <w:p w:rsidR="00640F97" w:rsidRPr="002127CC" w:rsidRDefault="00913AC0" w:rsidP="00640F9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tj.</w:t>
      </w:r>
      <w:r w:rsidR="00640F97" w:rsidRPr="002127CC">
        <w:rPr>
          <w:color w:val="000000"/>
        </w:rPr>
        <w:t xml:space="preserve"> dzienny koszt dojazdu x ilość dni.</w:t>
      </w:r>
    </w:p>
    <w:p w:rsidR="00640F97" w:rsidRDefault="00896BC9" w:rsidP="00640F9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Słownie……………………………………………………………………………………….</w:t>
      </w:r>
    </w:p>
    <w:p w:rsidR="00640F97" w:rsidRPr="002127CC" w:rsidRDefault="00640F97" w:rsidP="00640F97">
      <w:pPr>
        <w:autoSpaceDE w:val="0"/>
        <w:autoSpaceDN w:val="0"/>
        <w:adjustRightInd w:val="0"/>
        <w:rPr>
          <w:color w:val="000000"/>
        </w:rPr>
      </w:pPr>
      <w:r w:rsidRPr="002127CC">
        <w:rPr>
          <w:color w:val="000000"/>
        </w:rPr>
        <w:t>Proszę o zwrot kosztów dojazdu na konto:</w:t>
      </w:r>
    </w:p>
    <w:p w:rsidR="00640F97" w:rsidRDefault="00640F97" w:rsidP="00640F97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640F97" w:rsidRDefault="00640F97" w:rsidP="00640F97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……………………………………………………………………………………………………</w:t>
      </w:r>
      <w:r w:rsidR="00896BC9">
        <w:rPr>
          <w:color w:val="000000"/>
          <w:sz w:val="18"/>
          <w:szCs w:val="18"/>
        </w:rPr>
        <w:t>……………………………</w:t>
      </w:r>
    </w:p>
    <w:p w:rsidR="00640F97" w:rsidRDefault="00640F97" w:rsidP="00640F97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137E50">
        <w:rPr>
          <w:color w:val="000000"/>
          <w:sz w:val="18"/>
          <w:szCs w:val="18"/>
        </w:rPr>
        <w:t>numer rachunku bankowego</w:t>
      </w:r>
    </w:p>
    <w:p w:rsidR="00640F97" w:rsidRPr="00137E50" w:rsidRDefault="00640F97" w:rsidP="00640F97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</w:p>
    <w:p w:rsidR="00640F97" w:rsidRDefault="00640F97" w:rsidP="00640F97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2127CC">
        <w:rPr>
          <w:color w:val="000000"/>
          <w:sz w:val="18"/>
          <w:szCs w:val="18"/>
        </w:rPr>
        <w:t>……………………………………………………………………………………………………………</w:t>
      </w:r>
      <w:r w:rsidR="00896BC9">
        <w:rPr>
          <w:color w:val="000000"/>
          <w:sz w:val="18"/>
          <w:szCs w:val="18"/>
        </w:rPr>
        <w:t>……………………</w:t>
      </w:r>
    </w:p>
    <w:p w:rsidR="00640F97" w:rsidRPr="002127CC" w:rsidRDefault="00640F97" w:rsidP="00640F97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2127CC">
        <w:rPr>
          <w:color w:val="000000"/>
          <w:sz w:val="18"/>
          <w:szCs w:val="18"/>
        </w:rPr>
        <w:t>imię i nazwisko właściciela rachunku bankowego</w:t>
      </w:r>
    </w:p>
    <w:p w:rsidR="00640F97" w:rsidRDefault="00640F97" w:rsidP="00640F9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40F97" w:rsidRDefault="00640F97" w:rsidP="00640F97">
      <w:pPr>
        <w:autoSpaceDE w:val="0"/>
        <w:autoSpaceDN w:val="0"/>
        <w:adjustRightInd w:val="0"/>
        <w:rPr>
          <w:color w:val="000000"/>
        </w:rPr>
      </w:pPr>
      <w:r w:rsidRPr="002127CC">
        <w:rPr>
          <w:color w:val="000000"/>
        </w:rPr>
        <w:t>Wyrażam zgodę na przetwarzanie moich danych osobowych dotyczących informacji o rachunku bankowym w celu refundacji kosztów dojazdu.</w:t>
      </w:r>
    </w:p>
    <w:p w:rsidR="00640F97" w:rsidRPr="00137E50" w:rsidRDefault="00640F97" w:rsidP="00640F97">
      <w:pPr>
        <w:autoSpaceDE w:val="0"/>
        <w:autoSpaceDN w:val="0"/>
        <w:adjustRightInd w:val="0"/>
        <w:rPr>
          <w:color w:val="000000"/>
        </w:rPr>
      </w:pPr>
    </w:p>
    <w:p w:rsidR="00640F97" w:rsidRPr="002127CC" w:rsidRDefault="00640F97" w:rsidP="00640F9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127CC">
        <w:rPr>
          <w:color w:val="000000"/>
          <w:sz w:val="22"/>
          <w:szCs w:val="22"/>
        </w:rPr>
        <w:t>..............................………………………………………………….………</w:t>
      </w:r>
    </w:p>
    <w:p w:rsidR="00640F97" w:rsidRPr="002127CC" w:rsidRDefault="00640F97" w:rsidP="00640F97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2127CC">
        <w:rPr>
          <w:color w:val="000000"/>
          <w:sz w:val="18"/>
          <w:szCs w:val="18"/>
        </w:rPr>
        <w:t>data podpis właściciela rachunku bankowego</w:t>
      </w:r>
    </w:p>
    <w:p w:rsidR="00640F97" w:rsidRDefault="00640F97" w:rsidP="00640F9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40F97" w:rsidRDefault="00640F97" w:rsidP="00640F97">
      <w:pPr>
        <w:autoSpaceDE w:val="0"/>
        <w:autoSpaceDN w:val="0"/>
        <w:adjustRightInd w:val="0"/>
        <w:jc w:val="both"/>
        <w:rPr>
          <w:color w:val="000000"/>
        </w:rPr>
      </w:pPr>
    </w:p>
    <w:p w:rsidR="00640F97" w:rsidRPr="002127CC" w:rsidRDefault="00640F97" w:rsidP="00640F97">
      <w:pPr>
        <w:autoSpaceDE w:val="0"/>
        <w:autoSpaceDN w:val="0"/>
        <w:adjustRightInd w:val="0"/>
        <w:jc w:val="both"/>
        <w:rPr>
          <w:b/>
        </w:rPr>
      </w:pPr>
      <w:r w:rsidRPr="002127CC">
        <w:rPr>
          <w:b/>
        </w:rPr>
        <w:t>Oświadczenie wnioskodawcy:</w:t>
      </w:r>
    </w:p>
    <w:p w:rsidR="00640F97" w:rsidRPr="002127CC" w:rsidRDefault="00640F97" w:rsidP="00640F97">
      <w:pPr>
        <w:autoSpaceDE w:val="0"/>
        <w:autoSpaceDN w:val="0"/>
        <w:adjustRightInd w:val="0"/>
        <w:spacing w:after="126"/>
        <w:jc w:val="both"/>
        <w:rPr>
          <w:color w:val="000000"/>
        </w:rPr>
      </w:pPr>
      <w:r w:rsidRPr="002127CC">
        <w:rPr>
          <w:color w:val="000000"/>
        </w:rPr>
        <w:t>a) Uprzedzony/a o treści art. 233 § 1 Kodeksu Karnego stanowiącego, że „Kto, składając zeznanie mające służyć za dowód w postępowaniu sądowym lub w innym postępowaniu prowadzonym na podstawie ustawy, zeznaje nieprawdę lub zataja prawdę, podlega karze pozbawienia wolności do lat 3”, potwierdzam własnoręcznym podpisem prawdziwość danych zawartych we wniosku.</w:t>
      </w:r>
    </w:p>
    <w:p w:rsidR="00640F97" w:rsidRPr="002127CC" w:rsidRDefault="00640F97" w:rsidP="00640F97">
      <w:pPr>
        <w:autoSpaceDE w:val="0"/>
        <w:autoSpaceDN w:val="0"/>
        <w:adjustRightInd w:val="0"/>
        <w:jc w:val="both"/>
        <w:rPr>
          <w:color w:val="000000"/>
        </w:rPr>
      </w:pPr>
      <w:r w:rsidRPr="002127CC">
        <w:rPr>
          <w:color w:val="000000"/>
        </w:rPr>
        <w:t xml:space="preserve">b) Wyrażam zgodę na przetwarzanie danych osobowych zawartych we wniosku dla celów związanych z refundacją kosztów dojazdu, zgodnie z ustawą z dnia 29 sierpnia 1997 roku </w:t>
      </w:r>
      <w:r w:rsidR="0089359D">
        <w:rPr>
          <w:color w:val="000000"/>
        </w:rPr>
        <w:br/>
      </w:r>
      <w:r w:rsidRPr="002127CC">
        <w:rPr>
          <w:color w:val="000000"/>
        </w:rPr>
        <w:t>o ochronie danych osobowych (</w:t>
      </w:r>
      <w:r w:rsidR="00A929DA" w:rsidRPr="00A929DA">
        <w:rPr>
          <w:color w:val="000000"/>
        </w:rPr>
        <w:t>(Dz. U. z</w:t>
      </w:r>
      <w:r w:rsidR="00A929DA">
        <w:rPr>
          <w:color w:val="000000"/>
        </w:rPr>
        <w:t xml:space="preserve"> 2014 r. poz. 1182, z </w:t>
      </w:r>
      <w:proofErr w:type="spellStart"/>
      <w:r w:rsidR="00A929DA">
        <w:rPr>
          <w:color w:val="000000"/>
        </w:rPr>
        <w:t>późn</w:t>
      </w:r>
      <w:proofErr w:type="spellEnd"/>
      <w:r w:rsidR="00A929DA">
        <w:rPr>
          <w:color w:val="000000"/>
        </w:rPr>
        <w:t>. zm.</w:t>
      </w:r>
      <w:r w:rsidRPr="002127CC">
        <w:rPr>
          <w:color w:val="000000"/>
        </w:rPr>
        <w:t>).</w:t>
      </w:r>
    </w:p>
    <w:p w:rsidR="00640F97" w:rsidRPr="002127CC" w:rsidRDefault="00640F97" w:rsidP="00640F97">
      <w:pPr>
        <w:autoSpaceDE w:val="0"/>
        <w:autoSpaceDN w:val="0"/>
        <w:adjustRightInd w:val="0"/>
        <w:rPr>
          <w:color w:val="000000"/>
        </w:rPr>
      </w:pPr>
    </w:p>
    <w:p w:rsidR="00640F97" w:rsidRDefault="00640F97" w:rsidP="00640F9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40F97" w:rsidRDefault="00640F97" w:rsidP="00640F9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13AC0" w:rsidRPr="00FF2A55" w:rsidRDefault="00913AC0" w:rsidP="00913AC0">
      <w:pPr>
        <w:spacing w:line="360" w:lineRule="auto"/>
      </w:pPr>
      <w:r w:rsidRPr="00FF2A55">
        <w:lastRenderedPageBreak/>
        <w:t>Załączniki:</w:t>
      </w:r>
      <w:r w:rsidR="00596D36" w:rsidRPr="00FF2A55">
        <w:tab/>
      </w:r>
    </w:p>
    <w:p w:rsidR="00913AC0" w:rsidRPr="00FF2A55" w:rsidRDefault="00913AC0" w:rsidP="00913AC0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F2A55">
        <w:rPr>
          <w:rFonts w:ascii="Times New Roman" w:hAnsi="Times New Roman"/>
          <w:sz w:val="24"/>
          <w:szCs w:val="24"/>
        </w:rPr>
        <w:t>Zaświadczenie przewoźnika*</w:t>
      </w:r>
    </w:p>
    <w:p w:rsidR="00913AC0" w:rsidRPr="00FF2A55" w:rsidRDefault="00913AC0" w:rsidP="00913AC0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F2A55">
        <w:rPr>
          <w:rFonts w:ascii="Times New Roman" w:hAnsi="Times New Roman"/>
          <w:sz w:val="24"/>
          <w:szCs w:val="24"/>
        </w:rPr>
        <w:t>Oświadczenie  wnioskodawcy*</w:t>
      </w:r>
    </w:p>
    <w:p w:rsidR="00913AC0" w:rsidRPr="00FF2A55" w:rsidRDefault="00AF79FD" w:rsidP="00913AC0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Faktury za przejazd</w:t>
      </w:r>
    </w:p>
    <w:p w:rsidR="00913AC0" w:rsidRPr="00FF2A55" w:rsidRDefault="00913AC0" w:rsidP="00913AC0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F2A55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913AC0" w:rsidRDefault="00913AC0" w:rsidP="00913AC0">
      <w:pPr>
        <w:pStyle w:val="Akapitzlist"/>
        <w:spacing w:line="360" w:lineRule="auto"/>
      </w:pPr>
    </w:p>
    <w:p w:rsidR="00913AC0" w:rsidRPr="00913AC0" w:rsidRDefault="00913AC0" w:rsidP="00913AC0">
      <w:pPr>
        <w:pStyle w:val="Akapitzlist"/>
        <w:numPr>
          <w:ilvl w:val="0"/>
          <w:numId w:val="13"/>
        </w:numPr>
        <w:spacing w:line="360" w:lineRule="auto"/>
        <w:rPr>
          <w:sz w:val="16"/>
          <w:szCs w:val="16"/>
        </w:rPr>
      </w:pPr>
      <w:r w:rsidRPr="00913AC0">
        <w:rPr>
          <w:sz w:val="16"/>
          <w:szCs w:val="16"/>
        </w:rPr>
        <w:t>Niepotrzebne skreślić</w:t>
      </w:r>
    </w:p>
    <w:p w:rsidR="00540056" w:rsidRPr="002127CC" w:rsidRDefault="00596D36" w:rsidP="00540056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13AC0">
        <w:tab/>
      </w:r>
      <w:r w:rsidRPr="00913AC0">
        <w:tab/>
      </w:r>
      <w:r w:rsidR="00540056" w:rsidRPr="002127CC">
        <w:rPr>
          <w:color w:val="000000"/>
          <w:sz w:val="22"/>
          <w:szCs w:val="22"/>
        </w:rPr>
        <w:t>.................................………………………</w:t>
      </w:r>
    </w:p>
    <w:p w:rsidR="00540056" w:rsidRPr="002127CC" w:rsidRDefault="00540056" w:rsidP="00540056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2127CC">
        <w:rPr>
          <w:color w:val="000000"/>
          <w:sz w:val="18"/>
          <w:szCs w:val="18"/>
        </w:rPr>
        <w:t>data podpis ucznia składającego oświadczenie</w:t>
      </w:r>
    </w:p>
    <w:p w:rsidR="00540056" w:rsidRPr="00137E50" w:rsidRDefault="00540056" w:rsidP="00540056">
      <w:pPr>
        <w:autoSpaceDE w:val="0"/>
        <w:autoSpaceDN w:val="0"/>
        <w:adjustRightInd w:val="0"/>
        <w:jc w:val="right"/>
        <w:rPr>
          <w:i/>
          <w:iCs/>
          <w:color w:val="000000"/>
        </w:rPr>
      </w:pPr>
    </w:p>
    <w:p w:rsidR="00D51405" w:rsidRPr="00913AC0" w:rsidRDefault="00D51405" w:rsidP="00913AC0">
      <w:pPr>
        <w:pStyle w:val="Akapitzlist"/>
        <w:spacing w:line="360" w:lineRule="auto"/>
      </w:pPr>
    </w:p>
    <w:p w:rsidR="003E647D" w:rsidRDefault="003E647D" w:rsidP="00B87897">
      <w:pPr>
        <w:spacing w:line="360" w:lineRule="auto"/>
        <w:jc w:val="right"/>
        <w:rPr>
          <w:rFonts w:ascii="Verdana" w:hAnsi="Verdana"/>
          <w:sz w:val="22"/>
          <w:szCs w:val="22"/>
        </w:rPr>
      </w:pPr>
    </w:p>
    <w:sectPr w:rsidR="003E647D" w:rsidSect="00A448F8">
      <w:headerReference w:type="default" r:id="rId8"/>
      <w:footerReference w:type="default" r:id="rId9"/>
      <w:pgSz w:w="11906" w:h="16838" w:code="9"/>
      <w:pgMar w:top="1417" w:right="1417" w:bottom="141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BAF" w:rsidRDefault="00A50BAF">
      <w:r>
        <w:separator/>
      </w:r>
    </w:p>
  </w:endnote>
  <w:endnote w:type="continuationSeparator" w:id="0">
    <w:p w:rsidR="00A50BAF" w:rsidRDefault="00A5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F9" w:rsidRDefault="00E56DF9">
    <w:pPr>
      <w:pStyle w:val="Stopka"/>
      <w:framePr w:wrap="auto" w:vAnchor="text" w:hAnchor="margin" w:xAlign="right" w:y="1"/>
      <w:rPr>
        <w:rStyle w:val="Numerstrony"/>
      </w:rPr>
    </w:pPr>
  </w:p>
  <w:p w:rsidR="00E56DF9" w:rsidRPr="00D60E89" w:rsidRDefault="00AB3535">
    <w:pPr>
      <w:pStyle w:val="Stopka"/>
      <w:jc w:val="center"/>
      <w:rPr>
        <w:b/>
        <w:i/>
      </w:rPr>
    </w:pPr>
    <w:r>
      <w:rPr>
        <w:b/>
        <w:i/>
      </w:rPr>
      <w:t>„Kwalifikacje drogą do sukcesu</w:t>
    </w:r>
    <w:r w:rsidR="00E56DF9" w:rsidRPr="00D60E89">
      <w:rPr>
        <w:b/>
        <w:i/>
      </w:rPr>
      <w:t>”</w:t>
    </w:r>
  </w:p>
  <w:p w:rsidR="00E56DF9" w:rsidRDefault="00E56DF9">
    <w:pPr>
      <w:pStyle w:val="Stopka"/>
      <w:jc w:val="center"/>
      <w:rPr>
        <w:b/>
      </w:rPr>
    </w:pPr>
    <w:r>
      <w:rPr>
        <w:b/>
      </w:rPr>
      <w:t>Projekt współfinansowany przez Unię Europejską z Europejskiego Funduszu Społecznego</w:t>
    </w:r>
  </w:p>
  <w:p w:rsidR="00E56DF9" w:rsidRDefault="00E56DF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BAF" w:rsidRDefault="00A50BAF">
      <w:r>
        <w:separator/>
      </w:r>
    </w:p>
  </w:footnote>
  <w:footnote w:type="continuationSeparator" w:id="0">
    <w:p w:rsidR="00A50BAF" w:rsidRDefault="00A50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21" w:rsidRDefault="00187921" w:rsidP="001558D7">
    <w:pPr>
      <w:pStyle w:val="Nagwek"/>
    </w:pPr>
  </w:p>
  <w:p w:rsidR="00E56DF9" w:rsidRDefault="007472ED" w:rsidP="001558D7">
    <w:pPr>
      <w:pStyle w:val="Nagwek"/>
    </w:pPr>
    <w:r w:rsidRPr="00D535CB">
      <w:rPr>
        <w:noProof/>
        <w:sz w:val="24"/>
      </w:rPr>
      <w:drawing>
        <wp:anchor distT="0" distB="0" distL="114300" distR="114300" simplePos="0" relativeHeight="251659264" behindDoc="1" locked="0" layoutInCell="1" allowOverlap="1" wp14:anchorId="1A288542" wp14:editId="1F8CE1DC">
          <wp:simplePos x="0" y="0"/>
          <wp:positionH relativeFrom="column">
            <wp:posOffset>2117</wp:posOffset>
          </wp:positionH>
          <wp:positionV relativeFrom="paragraph">
            <wp:posOffset>78740</wp:posOffset>
          </wp:positionV>
          <wp:extent cx="5803200" cy="583200"/>
          <wp:effectExtent l="0" t="0" r="0" b="7620"/>
          <wp:wrapNone/>
          <wp:docPr id="7" name="Obraz 7" descr="C:\Users\HP\AppData\Local\Temp\Rar$DIa14776.2308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Temp\Rar$DIa14776.2308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200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627C">
      <w:t xml:space="preserve">  </w:t>
    </w:r>
    <w:r w:rsidR="001558D7">
      <w:t xml:space="preserve">   </w:t>
    </w:r>
  </w:p>
  <w:p w:rsidR="001558D7" w:rsidRDefault="001558D7" w:rsidP="00155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B90324C"/>
    <w:multiLevelType w:val="hybridMultilevel"/>
    <w:tmpl w:val="E312DB04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33E12"/>
    <w:multiLevelType w:val="hybridMultilevel"/>
    <w:tmpl w:val="CB82BDE0"/>
    <w:lvl w:ilvl="0" w:tplc="DD5243DC">
      <w:start w:val="1"/>
      <w:numFmt w:val="decimal"/>
      <w:lvlText w:val="%1)"/>
      <w:lvlJc w:val="left"/>
      <w:pPr>
        <w:ind w:left="151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9" w:hanging="360"/>
      </w:pPr>
    </w:lvl>
    <w:lvl w:ilvl="2" w:tplc="0415001B" w:tentative="1">
      <w:start w:val="1"/>
      <w:numFmt w:val="lowerRoman"/>
      <w:lvlText w:val="%3."/>
      <w:lvlJc w:val="right"/>
      <w:pPr>
        <w:ind w:left="2959" w:hanging="180"/>
      </w:pPr>
    </w:lvl>
    <w:lvl w:ilvl="3" w:tplc="0415000F" w:tentative="1">
      <w:start w:val="1"/>
      <w:numFmt w:val="decimal"/>
      <w:lvlText w:val="%4."/>
      <w:lvlJc w:val="left"/>
      <w:pPr>
        <w:ind w:left="3679" w:hanging="360"/>
      </w:pPr>
    </w:lvl>
    <w:lvl w:ilvl="4" w:tplc="04150019" w:tentative="1">
      <w:start w:val="1"/>
      <w:numFmt w:val="lowerLetter"/>
      <w:lvlText w:val="%5."/>
      <w:lvlJc w:val="left"/>
      <w:pPr>
        <w:ind w:left="4399" w:hanging="360"/>
      </w:pPr>
    </w:lvl>
    <w:lvl w:ilvl="5" w:tplc="0415001B" w:tentative="1">
      <w:start w:val="1"/>
      <w:numFmt w:val="lowerRoman"/>
      <w:lvlText w:val="%6."/>
      <w:lvlJc w:val="right"/>
      <w:pPr>
        <w:ind w:left="5119" w:hanging="180"/>
      </w:pPr>
    </w:lvl>
    <w:lvl w:ilvl="6" w:tplc="0415000F" w:tentative="1">
      <w:start w:val="1"/>
      <w:numFmt w:val="decimal"/>
      <w:lvlText w:val="%7."/>
      <w:lvlJc w:val="left"/>
      <w:pPr>
        <w:ind w:left="5839" w:hanging="360"/>
      </w:pPr>
    </w:lvl>
    <w:lvl w:ilvl="7" w:tplc="04150019" w:tentative="1">
      <w:start w:val="1"/>
      <w:numFmt w:val="lowerLetter"/>
      <w:lvlText w:val="%8."/>
      <w:lvlJc w:val="left"/>
      <w:pPr>
        <w:ind w:left="6559" w:hanging="360"/>
      </w:pPr>
    </w:lvl>
    <w:lvl w:ilvl="8" w:tplc="0415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9" w15:restartNumberingAfterBreak="0">
    <w:nsid w:val="29765F30"/>
    <w:multiLevelType w:val="hybridMultilevel"/>
    <w:tmpl w:val="DCBA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B78CD"/>
    <w:multiLevelType w:val="hybridMultilevel"/>
    <w:tmpl w:val="72E2C420"/>
    <w:lvl w:ilvl="0" w:tplc="2048CADC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B532D24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E5A98"/>
    <w:multiLevelType w:val="hybridMultilevel"/>
    <w:tmpl w:val="A6FE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278F8"/>
    <w:multiLevelType w:val="hybridMultilevel"/>
    <w:tmpl w:val="3132A7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771FE"/>
    <w:multiLevelType w:val="hybridMultilevel"/>
    <w:tmpl w:val="E138E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91A2D03"/>
    <w:multiLevelType w:val="hybridMultilevel"/>
    <w:tmpl w:val="C9043384"/>
    <w:lvl w:ilvl="0" w:tplc="5F1C2DD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CB362A"/>
    <w:multiLevelType w:val="hybridMultilevel"/>
    <w:tmpl w:val="55760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D27CE"/>
    <w:multiLevelType w:val="hybridMultilevel"/>
    <w:tmpl w:val="663A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4398D"/>
    <w:multiLevelType w:val="hybridMultilevel"/>
    <w:tmpl w:val="2EE0D3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7D26B0"/>
    <w:multiLevelType w:val="hybridMultilevel"/>
    <w:tmpl w:val="BA7A757C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3"/>
  </w:num>
  <w:num w:numId="5">
    <w:abstractNumId w:val="7"/>
  </w:num>
  <w:num w:numId="6">
    <w:abstractNumId w:val="19"/>
  </w:num>
  <w:num w:numId="7">
    <w:abstractNumId w:val="14"/>
  </w:num>
  <w:num w:numId="8">
    <w:abstractNumId w:val="18"/>
  </w:num>
  <w:num w:numId="9">
    <w:abstractNumId w:val="17"/>
  </w:num>
  <w:num w:numId="10">
    <w:abstractNumId w:val="10"/>
  </w:num>
  <w:num w:numId="11">
    <w:abstractNumId w:val="8"/>
  </w:num>
  <w:num w:numId="12">
    <w:abstractNumId w:val="16"/>
  </w:num>
  <w:num w:numId="13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C6"/>
    <w:rsid w:val="00000BCB"/>
    <w:rsid w:val="00001FAB"/>
    <w:rsid w:val="00002D40"/>
    <w:rsid w:val="00002FFB"/>
    <w:rsid w:val="00004082"/>
    <w:rsid w:val="00011C9C"/>
    <w:rsid w:val="00012110"/>
    <w:rsid w:val="00012AF6"/>
    <w:rsid w:val="00014CC3"/>
    <w:rsid w:val="000174CD"/>
    <w:rsid w:val="00020812"/>
    <w:rsid w:val="00021A64"/>
    <w:rsid w:val="00030E4E"/>
    <w:rsid w:val="00040B90"/>
    <w:rsid w:val="00042818"/>
    <w:rsid w:val="000572E7"/>
    <w:rsid w:val="00057739"/>
    <w:rsid w:val="00057F9F"/>
    <w:rsid w:val="00062C54"/>
    <w:rsid w:val="00067BF5"/>
    <w:rsid w:val="00073C43"/>
    <w:rsid w:val="00083175"/>
    <w:rsid w:val="000862B8"/>
    <w:rsid w:val="000A02A3"/>
    <w:rsid w:val="000A47C6"/>
    <w:rsid w:val="000B2A59"/>
    <w:rsid w:val="000B67B7"/>
    <w:rsid w:val="000B7B1A"/>
    <w:rsid w:val="000C2362"/>
    <w:rsid w:val="000C5366"/>
    <w:rsid w:val="000C61E4"/>
    <w:rsid w:val="000C6D4B"/>
    <w:rsid w:val="000D3D79"/>
    <w:rsid w:val="000E0BEE"/>
    <w:rsid w:val="000F3FEE"/>
    <w:rsid w:val="000F541C"/>
    <w:rsid w:val="000F6375"/>
    <w:rsid w:val="000F7BF0"/>
    <w:rsid w:val="00100088"/>
    <w:rsid w:val="001009A1"/>
    <w:rsid w:val="00103D4C"/>
    <w:rsid w:val="00104F01"/>
    <w:rsid w:val="00107E59"/>
    <w:rsid w:val="001119D9"/>
    <w:rsid w:val="00111D33"/>
    <w:rsid w:val="00112776"/>
    <w:rsid w:val="0011295B"/>
    <w:rsid w:val="001164EC"/>
    <w:rsid w:val="00117A47"/>
    <w:rsid w:val="001202B9"/>
    <w:rsid w:val="00123688"/>
    <w:rsid w:val="0012419E"/>
    <w:rsid w:val="00127C94"/>
    <w:rsid w:val="00130019"/>
    <w:rsid w:val="00136C53"/>
    <w:rsid w:val="00137E50"/>
    <w:rsid w:val="00140089"/>
    <w:rsid w:val="00140A96"/>
    <w:rsid w:val="00153913"/>
    <w:rsid w:val="001558D7"/>
    <w:rsid w:val="00162AF5"/>
    <w:rsid w:val="00162D4B"/>
    <w:rsid w:val="00165955"/>
    <w:rsid w:val="00166CAF"/>
    <w:rsid w:val="00167563"/>
    <w:rsid w:val="00167954"/>
    <w:rsid w:val="0017520C"/>
    <w:rsid w:val="00175EAF"/>
    <w:rsid w:val="00175EFC"/>
    <w:rsid w:val="001801AB"/>
    <w:rsid w:val="00180D8B"/>
    <w:rsid w:val="00187921"/>
    <w:rsid w:val="00192E7E"/>
    <w:rsid w:val="00195AD7"/>
    <w:rsid w:val="001A05B0"/>
    <w:rsid w:val="001A0B48"/>
    <w:rsid w:val="001A2496"/>
    <w:rsid w:val="001A5BAF"/>
    <w:rsid w:val="001A7BF0"/>
    <w:rsid w:val="001B1FD4"/>
    <w:rsid w:val="001B22D8"/>
    <w:rsid w:val="001B52D0"/>
    <w:rsid w:val="001C309F"/>
    <w:rsid w:val="001C496A"/>
    <w:rsid w:val="001C74E0"/>
    <w:rsid w:val="001D211A"/>
    <w:rsid w:val="001D34AC"/>
    <w:rsid w:val="001D42A0"/>
    <w:rsid w:val="001E05DC"/>
    <w:rsid w:val="001E137D"/>
    <w:rsid w:val="001E2976"/>
    <w:rsid w:val="001F18F1"/>
    <w:rsid w:val="0020034B"/>
    <w:rsid w:val="00210092"/>
    <w:rsid w:val="0021255F"/>
    <w:rsid w:val="00214173"/>
    <w:rsid w:val="002216BA"/>
    <w:rsid w:val="00221B16"/>
    <w:rsid w:val="00222A46"/>
    <w:rsid w:val="00224176"/>
    <w:rsid w:val="00224BF3"/>
    <w:rsid w:val="002250A7"/>
    <w:rsid w:val="00235FCD"/>
    <w:rsid w:val="00237691"/>
    <w:rsid w:val="00241BB3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712E3"/>
    <w:rsid w:val="00271E10"/>
    <w:rsid w:val="002745BA"/>
    <w:rsid w:val="002861DC"/>
    <w:rsid w:val="00287A35"/>
    <w:rsid w:val="002929EF"/>
    <w:rsid w:val="0029739B"/>
    <w:rsid w:val="002974C1"/>
    <w:rsid w:val="002978F2"/>
    <w:rsid w:val="00297B3D"/>
    <w:rsid w:val="002A170F"/>
    <w:rsid w:val="002A229A"/>
    <w:rsid w:val="002A496F"/>
    <w:rsid w:val="002A617A"/>
    <w:rsid w:val="002B13AE"/>
    <w:rsid w:val="002B270E"/>
    <w:rsid w:val="002B3948"/>
    <w:rsid w:val="002B7B5D"/>
    <w:rsid w:val="002B7ED8"/>
    <w:rsid w:val="002C0FEB"/>
    <w:rsid w:val="002C735A"/>
    <w:rsid w:val="002C7B22"/>
    <w:rsid w:val="002D1574"/>
    <w:rsid w:val="002D60EE"/>
    <w:rsid w:val="002D7F29"/>
    <w:rsid w:val="002E4600"/>
    <w:rsid w:val="002E53EE"/>
    <w:rsid w:val="002F1035"/>
    <w:rsid w:val="002F19B1"/>
    <w:rsid w:val="002F1A46"/>
    <w:rsid w:val="002F302F"/>
    <w:rsid w:val="002F380C"/>
    <w:rsid w:val="00304696"/>
    <w:rsid w:val="00304FC6"/>
    <w:rsid w:val="00307E59"/>
    <w:rsid w:val="00311197"/>
    <w:rsid w:val="00314EDA"/>
    <w:rsid w:val="003150FE"/>
    <w:rsid w:val="003232E2"/>
    <w:rsid w:val="00323FEF"/>
    <w:rsid w:val="0032486A"/>
    <w:rsid w:val="00327710"/>
    <w:rsid w:val="003320E1"/>
    <w:rsid w:val="00336A69"/>
    <w:rsid w:val="003370CF"/>
    <w:rsid w:val="00341020"/>
    <w:rsid w:val="00342817"/>
    <w:rsid w:val="0034314E"/>
    <w:rsid w:val="00344975"/>
    <w:rsid w:val="00344DD0"/>
    <w:rsid w:val="00351917"/>
    <w:rsid w:val="00351BEF"/>
    <w:rsid w:val="003526D2"/>
    <w:rsid w:val="00355B3F"/>
    <w:rsid w:val="00355E5D"/>
    <w:rsid w:val="00356797"/>
    <w:rsid w:val="00360AD7"/>
    <w:rsid w:val="00360CAF"/>
    <w:rsid w:val="00363043"/>
    <w:rsid w:val="00365627"/>
    <w:rsid w:val="00370011"/>
    <w:rsid w:val="00372143"/>
    <w:rsid w:val="00374A41"/>
    <w:rsid w:val="00376A07"/>
    <w:rsid w:val="003779DE"/>
    <w:rsid w:val="0038288C"/>
    <w:rsid w:val="00382A36"/>
    <w:rsid w:val="003841A8"/>
    <w:rsid w:val="00387819"/>
    <w:rsid w:val="003972FB"/>
    <w:rsid w:val="003A7B41"/>
    <w:rsid w:val="003B2E34"/>
    <w:rsid w:val="003B36E4"/>
    <w:rsid w:val="003B67B3"/>
    <w:rsid w:val="003C631A"/>
    <w:rsid w:val="003D0934"/>
    <w:rsid w:val="003E1B98"/>
    <w:rsid w:val="003E5119"/>
    <w:rsid w:val="003E647D"/>
    <w:rsid w:val="003F1131"/>
    <w:rsid w:val="003F1257"/>
    <w:rsid w:val="003F4DB7"/>
    <w:rsid w:val="003F7E25"/>
    <w:rsid w:val="004001BC"/>
    <w:rsid w:val="00400A19"/>
    <w:rsid w:val="0040663B"/>
    <w:rsid w:val="0040695B"/>
    <w:rsid w:val="00406CA8"/>
    <w:rsid w:val="00406DA9"/>
    <w:rsid w:val="0041147E"/>
    <w:rsid w:val="004142F3"/>
    <w:rsid w:val="00415AE6"/>
    <w:rsid w:val="004161C3"/>
    <w:rsid w:val="00417558"/>
    <w:rsid w:val="004236ED"/>
    <w:rsid w:val="00434408"/>
    <w:rsid w:val="00441087"/>
    <w:rsid w:val="00442508"/>
    <w:rsid w:val="00447D3D"/>
    <w:rsid w:val="0045311F"/>
    <w:rsid w:val="0045385B"/>
    <w:rsid w:val="00455CA1"/>
    <w:rsid w:val="004561F0"/>
    <w:rsid w:val="00456D59"/>
    <w:rsid w:val="00460A30"/>
    <w:rsid w:val="004626C1"/>
    <w:rsid w:val="0047161C"/>
    <w:rsid w:val="00471EE0"/>
    <w:rsid w:val="00472787"/>
    <w:rsid w:val="00473367"/>
    <w:rsid w:val="00473A7B"/>
    <w:rsid w:val="00474F80"/>
    <w:rsid w:val="004819B2"/>
    <w:rsid w:val="00481AF5"/>
    <w:rsid w:val="004952BF"/>
    <w:rsid w:val="0049687B"/>
    <w:rsid w:val="00497A0D"/>
    <w:rsid w:val="004A151B"/>
    <w:rsid w:val="004A341A"/>
    <w:rsid w:val="004A4854"/>
    <w:rsid w:val="004B4922"/>
    <w:rsid w:val="004C0058"/>
    <w:rsid w:val="004C0A97"/>
    <w:rsid w:val="004C204B"/>
    <w:rsid w:val="004C3629"/>
    <w:rsid w:val="004C6069"/>
    <w:rsid w:val="004D257B"/>
    <w:rsid w:val="004D3E1B"/>
    <w:rsid w:val="004E18D4"/>
    <w:rsid w:val="004E209F"/>
    <w:rsid w:val="004E32D8"/>
    <w:rsid w:val="004F03BF"/>
    <w:rsid w:val="004F2789"/>
    <w:rsid w:val="004F48FD"/>
    <w:rsid w:val="004F49E8"/>
    <w:rsid w:val="004F54B3"/>
    <w:rsid w:val="004F763E"/>
    <w:rsid w:val="00500DD6"/>
    <w:rsid w:val="00503344"/>
    <w:rsid w:val="00510B82"/>
    <w:rsid w:val="00510C95"/>
    <w:rsid w:val="005120B6"/>
    <w:rsid w:val="0051717D"/>
    <w:rsid w:val="00526030"/>
    <w:rsid w:val="00531803"/>
    <w:rsid w:val="00532AEC"/>
    <w:rsid w:val="005330F2"/>
    <w:rsid w:val="00533390"/>
    <w:rsid w:val="00535992"/>
    <w:rsid w:val="00540056"/>
    <w:rsid w:val="00545E5D"/>
    <w:rsid w:val="0054610D"/>
    <w:rsid w:val="00560B8E"/>
    <w:rsid w:val="00560BDC"/>
    <w:rsid w:val="00563BA3"/>
    <w:rsid w:val="00567FD4"/>
    <w:rsid w:val="005701B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5CCB"/>
    <w:rsid w:val="005B0D55"/>
    <w:rsid w:val="005B1945"/>
    <w:rsid w:val="005B212E"/>
    <w:rsid w:val="005B3210"/>
    <w:rsid w:val="005B3A23"/>
    <w:rsid w:val="005B3B6B"/>
    <w:rsid w:val="005B47EB"/>
    <w:rsid w:val="005B7B2E"/>
    <w:rsid w:val="005C0016"/>
    <w:rsid w:val="005C18D2"/>
    <w:rsid w:val="005C1BE7"/>
    <w:rsid w:val="005C6A43"/>
    <w:rsid w:val="005D2E95"/>
    <w:rsid w:val="005D2EA1"/>
    <w:rsid w:val="005D4338"/>
    <w:rsid w:val="005E426D"/>
    <w:rsid w:val="005F15F8"/>
    <w:rsid w:val="005F38A9"/>
    <w:rsid w:val="005F69CB"/>
    <w:rsid w:val="005F7F4F"/>
    <w:rsid w:val="00600BFC"/>
    <w:rsid w:val="0060378C"/>
    <w:rsid w:val="0060642F"/>
    <w:rsid w:val="00606F26"/>
    <w:rsid w:val="00610AAC"/>
    <w:rsid w:val="0061183F"/>
    <w:rsid w:val="00616395"/>
    <w:rsid w:val="00621B62"/>
    <w:rsid w:val="00633034"/>
    <w:rsid w:val="00634680"/>
    <w:rsid w:val="00637F96"/>
    <w:rsid w:val="006408BA"/>
    <w:rsid w:val="00640F97"/>
    <w:rsid w:val="00640FCE"/>
    <w:rsid w:val="0064375C"/>
    <w:rsid w:val="006469F2"/>
    <w:rsid w:val="00646AC4"/>
    <w:rsid w:val="00651E6A"/>
    <w:rsid w:val="0065213C"/>
    <w:rsid w:val="006543F5"/>
    <w:rsid w:val="00662CB5"/>
    <w:rsid w:val="00664741"/>
    <w:rsid w:val="0066737F"/>
    <w:rsid w:val="00667C1A"/>
    <w:rsid w:val="00671BC8"/>
    <w:rsid w:val="006727BE"/>
    <w:rsid w:val="0067423B"/>
    <w:rsid w:val="006800A7"/>
    <w:rsid w:val="00680362"/>
    <w:rsid w:val="00680A6A"/>
    <w:rsid w:val="006836D2"/>
    <w:rsid w:val="006865E2"/>
    <w:rsid w:val="006948F1"/>
    <w:rsid w:val="00696398"/>
    <w:rsid w:val="006B53F4"/>
    <w:rsid w:val="006B627C"/>
    <w:rsid w:val="006C73FD"/>
    <w:rsid w:val="006D140E"/>
    <w:rsid w:val="006E5A61"/>
    <w:rsid w:val="006E650A"/>
    <w:rsid w:val="006F225A"/>
    <w:rsid w:val="006F2A2C"/>
    <w:rsid w:val="006F76A4"/>
    <w:rsid w:val="00702B09"/>
    <w:rsid w:val="00705D4A"/>
    <w:rsid w:val="00710B0C"/>
    <w:rsid w:val="00732456"/>
    <w:rsid w:val="00741728"/>
    <w:rsid w:val="00743B25"/>
    <w:rsid w:val="007472ED"/>
    <w:rsid w:val="00747432"/>
    <w:rsid w:val="007740B9"/>
    <w:rsid w:val="007756BF"/>
    <w:rsid w:val="00775CD8"/>
    <w:rsid w:val="00783402"/>
    <w:rsid w:val="00785B4F"/>
    <w:rsid w:val="00785F2A"/>
    <w:rsid w:val="007869FD"/>
    <w:rsid w:val="00786BE5"/>
    <w:rsid w:val="007941CC"/>
    <w:rsid w:val="007964A5"/>
    <w:rsid w:val="007A0865"/>
    <w:rsid w:val="007A2DEA"/>
    <w:rsid w:val="007A4243"/>
    <w:rsid w:val="007B6728"/>
    <w:rsid w:val="007B6F4E"/>
    <w:rsid w:val="007C4DB1"/>
    <w:rsid w:val="007C58A8"/>
    <w:rsid w:val="007C6E64"/>
    <w:rsid w:val="007D4958"/>
    <w:rsid w:val="007E6748"/>
    <w:rsid w:val="007E6926"/>
    <w:rsid w:val="007E6FAB"/>
    <w:rsid w:val="007F20D8"/>
    <w:rsid w:val="007F527A"/>
    <w:rsid w:val="007F6287"/>
    <w:rsid w:val="007F760A"/>
    <w:rsid w:val="00800C49"/>
    <w:rsid w:val="008015A2"/>
    <w:rsid w:val="00802643"/>
    <w:rsid w:val="0080528E"/>
    <w:rsid w:val="008133C8"/>
    <w:rsid w:val="00814F35"/>
    <w:rsid w:val="00817A2E"/>
    <w:rsid w:val="00821B40"/>
    <w:rsid w:val="008248A0"/>
    <w:rsid w:val="00824BC2"/>
    <w:rsid w:val="00830D22"/>
    <w:rsid w:val="0084332F"/>
    <w:rsid w:val="008449A2"/>
    <w:rsid w:val="008454E1"/>
    <w:rsid w:val="00846D0A"/>
    <w:rsid w:val="00852B69"/>
    <w:rsid w:val="00852BD5"/>
    <w:rsid w:val="008552DC"/>
    <w:rsid w:val="00857844"/>
    <w:rsid w:val="0086295C"/>
    <w:rsid w:val="0086627C"/>
    <w:rsid w:val="0088373C"/>
    <w:rsid w:val="00883D86"/>
    <w:rsid w:val="0089176B"/>
    <w:rsid w:val="008920D9"/>
    <w:rsid w:val="0089359D"/>
    <w:rsid w:val="00893EC1"/>
    <w:rsid w:val="008967BC"/>
    <w:rsid w:val="00896BC9"/>
    <w:rsid w:val="0089744E"/>
    <w:rsid w:val="008A48DC"/>
    <w:rsid w:val="008B1B31"/>
    <w:rsid w:val="008B4D50"/>
    <w:rsid w:val="008C135B"/>
    <w:rsid w:val="008C2908"/>
    <w:rsid w:val="008C6608"/>
    <w:rsid w:val="008D1A92"/>
    <w:rsid w:val="008D1ABB"/>
    <w:rsid w:val="008D7DF0"/>
    <w:rsid w:val="008E31D2"/>
    <w:rsid w:val="008E3CE8"/>
    <w:rsid w:val="008E5114"/>
    <w:rsid w:val="008F5894"/>
    <w:rsid w:val="00901537"/>
    <w:rsid w:val="00904A90"/>
    <w:rsid w:val="0091160B"/>
    <w:rsid w:val="009137FC"/>
    <w:rsid w:val="00913AC0"/>
    <w:rsid w:val="00914822"/>
    <w:rsid w:val="00917119"/>
    <w:rsid w:val="00917179"/>
    <w:rsid w:val="0091744D"/>
    <w:rsid w:val="00923529"/>
    <w:rsid w:val="009246E5"/>
    <w:rsid w:val="009328C9"/>
    <w:rsid w:val="00932A7D"/>
    <w:rsid w:val="00941277"/>
    <w:rsid w:val="00946FF4"/>
    <w:rsid w:val="00952887"/>
    <w:rsid w:val="00954083"/>
    <w:rsid w:val="00954525"/>
    <w:rsid w:val="00954D47"/>
    <w:rsid w:val="009563FB"/>
    <w:rsid w:val="00957A9A"/>
    <w:rsid w:val="009665DF"/>
    <w:rsid w:val="00966B55"/>
    <w:rsid w:val="00971C37"/>
    <w:rsid w:val="00980047"/>
    <w:rsid w:val="009902FE"/>
    <w:rsid w:val="00995989"/>
    <w:rsid w:val="009962A9"/>
    <w:rsid w:val="00997864"/>
    <w:rsid w:val="009A4559"/>
    <w:rsid w:val="009A5280"/>
    <w:rsid w:val="009A5CB9"/>
    <w:rsid w:val="009A5E03"/>
    <w:rsid w:val="009A676A"/>
    <w:rsid w:val="009B240C"/>
    <w:rsid w:val="009B3149"/>
    <w:rsid w:val="009C0B9C"/>
    <w:rsid w:val="009C240B"/>
    <w:rsid w:val="009C48AF"/>
    <w:rsid w:val="009C53B2"/>
    <w:rsid w:val="009C5532"/>
    <w:rsid w:val="009C7417"/>
    <w:rsid w:val="009C7D73"/>
    <w:rsid w:val="009C7DC2"/>
    <w:rsid w:val="009D15BB"/>
    <w:rsid w:val="009D31D5"/>
    <w:rsid w:val="009D3325"/>
    <w:rsid w:val="009D4158"/>
    <w:rsid w:val="009D5CD5"/>
    <w:rsid w:val="009E1086"/>
    <w:rsid w:val="009E13E6"/>
    <w:rsid w:val="009E2E1A"/>
    <w:rsid w:val="009E3F6E"/>
    <w:rsid w:val="009E4F6E"/>
    <w:rsid w:val="009E57E8"/>
    <w:rsid w:val="009E5D03"/>
    <w:rsid w:val="009E65B2"/>
    <w:rsid w:val="009E6E30"/>
    <w:rsid w:val="009E6F56"/>
    <w:rsid w:val="009F2184"/>
    <w:rsid w:val="009F4878"/>
    <w:rsid w:val="009F7DFB"/>
    <w:rsid w:val="00A0454C"/>
    <w:rsid w:val="00A05BE4"/>
    <w:rsid w:val="00A07E51"/>
    <w:rsid w:val="00A148EB"/>
    <w:rsid w:val="00A16A8A"/>
    <w:rsid w:val="00A34BED"/>
    <w:rsid w:val="00A43402"/>
    <w:rsid w:val="00A43DDF"/>
    <w:rsid w:val="00A4436D"/>
    <w:rsid w:val="00A44398"/>
    <w:rsid w:val="00A446F8"/>
    <w:rsid w:val="00A448F8"/>
    <w:rsid w:val="00A467D7"/>
    <w:rsid w:val="00A50BAF"/>
    <w:rsid w:val="00A54047"/>
    <w:rsid w:val="00A57F1F"/>
    <w:rsid w:val="00A57F59"/>
    <w:rsid w:val="00A6154B"/>
    <w:rsid w:val="00A66820"/>
    <w:rsid w:val="00A66B37"/>
    <w:rsid w:val="00A7530B"/>
    <w:rsid w:val="00A76451"/>
    <w:rsid w:val="00A81EF2"/>
    <w:rsid w:val="00A907B0"/>
    <w:rsid w:val="00A91AAC"/>
    <w:rsid w:val="00A929DA"/>
    <w:rsid w:val="00AA15E0"/>
    <w:rsid w:val="00AA1B08"/>
    <w:rsid w:val="00AA26BD"/>
    <w:rsid w:val="00AA79A6"/>
    <w:rsid w:val="00AB077C"/>
    <w:rsid w:val="00AB2A05"/>
    <w:rsid w:val="00AB3535"/>
    <w:rsid w:val="00AC6444"/>
    <w:rsid w:val="00AD13EA"/>
    <w:rsid w:val="00AD4ADE"/>
    <w:rsid w:val="00AE0516"/>
    <w:rsid w:val="00AE13B3"/>
    <w:rsid w:val="00AE158E"/>
    <w:rsid w:val="00AE669A"/>
    <w:rsid w:val="00AF04C6"/>
    <w:rsid w:val="00AF5BB1"/>
    <w:rsid w:val="00AF79FD"/>
    <w:rsid w:val="00B01CC5"/>
    <w:rsid w:val="00B045C9"/>
    <w:rsid w:val="00B05066"/>
    <w:rsid w:val="00B05887"/>
    <w:rsid w:val="00B05B5A"/>
    <w:rsid w:val="00B05F02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1A0E"/>
    <w:rsid w:val="00B23202"/>
    <w:rsid w:val="00B35A30"/>
    <w:rsid w:val="00B4173E"/>
    <w:rsid w:val="00B46FD5"/>
    <w:rsid w:val="00B53710"/>
    <w:rsid w:val="00B60556"/>
    <w:rsid w:val="00B641E5"/>
    <w:rsid w:val="00B64788"/>
    <w:rsid w:val="00B668FA"/>
    <w:rsid w:val="00B67F9F"/>
    <w:rsid w:val="00B7141B"/>
    <w:rsid w:val="00B73D9F"/>
    <w:rsid w:val="00B757DE"/>
    <w:rsid w:val="00B85D41"/>
    <w:rsid w:val="00B85F41"/>
    <w:rsid w:val="00B87897"/>
    <w:rsid w:val="00B919BC"/>
    <w:rsid w:val="00B93F65"/>
    <w:rsid w:val="00B97B84"/>
    <w:rsid w:val="00BA2F8A"/>
    <w:rsid w:val="00BA45CE"/>
    <w:rsid w:val="00BA63EC"/>
    <w:rsid w:val="00BA79AB"/>
    <w:rsid w:val="00BB2198"/>
    <w:rsid w:val="00BB2CAC"/>
    <w:rsid w:val="00BB4C3C"/>
    <w:rsid w:val="00BB5152"/>
    <w:rsid w:val="00BC31EC"/>
    <w:rsid w:val="00BC3BD3"/>
    <w:rsid w:val="00BD0093"/>
    <w:rsid w:val="00BD095D"/>
    <w:rsid w:val="00BD406C"/>
    <w:rsid w:val="00BD53A6"/>
    <w:rsid w:val="00BD6736"/>
    <w:rsid w:val="00BD6D0C"/>
    <w:rsid w:val="00BD7A1C"/>
    <w:rsid w:val="00BE767A"/>
    <w:rsid w:val="00BF5EB1"/>
    <w:rsid w:val="00BF6AB5"/>
    <w:rsid w:val="00BF7051"/>
    <w:rsid w:val="00C01EFF"/>
    <w:rsid w:val="00C027B5"/>
    <w:rsid w:val="00C0302C"/>
    <w:rsid w:val="00C04473"/>
    <w:rsid w:val="00C109C2"/>
    <w:rsid w:val="00C132A1"/>
    <w:rsid w:val="00C139B6"/>
    <w:rsid w:val="00C16546"/>
    <w:rsid w:val="00C203AA"/>
    <w:rsid w:val="00C22CC5"/>
    <w:rsid w:val="00C253CA"/>
    <w:rsid w:val="00C27D07"/>
    <w:rsid w:val="00C30816"/>
    <w:rsid w:val="00C359DF"/>
    <w:rsid w:val="00C37099"/>
    <w:rsid w:val="00C40A5A"/>
    <w:rsid w:val="00C42DA4"/>
    <w:rsid w:val="00C42E72"/>
    <w:rsid w:val="00C44940"/>
    <w:rsid w:val="00C478F4"/>
    <w:rsid w:val="00C57B9E"/>
    <w:rsid w:val="00C611E2"/>
    <w:rsid w:val="00C63FF4"/>
    <w:rsid w:val="00C66C6B"/>
    <w:rsid w:val="00C67712"/>
    <w:rsid w:val="00C76135"/>
    <w:rsid w:val="00C7650A"/>
    <w:rsid w:val="00C76C6E"/>
    <w:rsid w:val="00C773B1"/>
    <w:rsid w:val="00C90536"/>
    <w:rsid w:val="00C90DE5"/>
    <w:rsid w:val="00C9149D"/>
    <w:rsid w:val="00CA185E"/>
    <w:rsid w:val="00CA2E5F"/>
    <w:rsid w:val="00CA6F0C"/>
    <w:rsid w:val="00CB46C7"/>
    <w:rsid w:val="00CB51A0"/>
    <w:rsid w:val="00CC06BE"/>
    <w:rsid w:val="00CC7C5B"/>
    <w:rsid w:val="00CD2C9F"/>
    <w:rsid w:val="00CD370A"/>
    <w:rsid w:val="00CE1223"/>
    <w:rsid w:val="00CE7A91"/>
    <w:rsid w:val="00CF0F71"/>
    <w:rsid w:val="00CF26CA"/>
    <w:rsid w:val="00D12814"/>
    <w:rsid w:val="00D13A25"/>
    <w:rsid w:val="00D16094"/>
    <w:rsid w:val="00D22022"/>
    <w:rsid w:val="00D24CAB"/>
    <w:rsid w:val="00D31A68"/>
    <w:rsid w:val="00D37ED6"/>
    <w:rsid w:val="00D42063"/>
    <w:rsid w:val="00D42CC1"/>
    <w:rsid w:val="00D454B1"/>
    <w:rsid w:val="00D51405"/>
    <w:rsid w:val="00D55D6A"/>
    <w:rsid w:val="00D5607E"/>
    <w:rsid w:val="00D60076"/>
    <w:rsid w:val="00D60E89"/>
    <w:rsid w:val="00D61FE1"/>
    <w:rsid w:val="00D643DF"/>
    <w:rsid w:val="00D7496E"/>
    <w:rsid w:val="00D819A2"/>
    <w:rsid w:val="00D87581"/>
    <w:rsid w:val="00D9359C"/>
    <w:rsid w:val="00D94946"/>
    <w:rsid w:val="00DA021E"/>
    <w:rsid w:val="00DA1C4E"/>
    <w:rsid w:val="00DA4B41"/>
    <w:rsid w:val="00DB19AA"/>
    <w:rsid w:val="00DB1F01"/>
    <w:rsid w:val="00DB296D"/>
    <w:rsid w:val="00DB2989"/>
    <w:rsid w:val="00DB3FF5"/>
    <w:rsid w:val="00DB427D"/>
    <w:rsid w:val="00DB52C3"/>
    <w:rsid w:val="00DB6DD6"/>
    <w:rsid w:val="00DC1698"/>
    <w:rsid w:val="00DC5706"/>
    <w:rsid w:val="00DD4A92"/>
    <w:rsid w:val="00DD4EA5"/>
    <w:rsid w:val="00DD5079"/>
    <w:rsid w:val="00DD62B9"/>
    <w:rsid w:val="00DD7246"/>
    <w:rsid w:val="00DE3D7D"/>
    <w:rsid w:val="00DE55F2"/>
    <w:rsid w:val="00DF26E7"/>
    <w:rsid w:val="00DF4440"/>
    <w:rsid w:val="00DF4711"/>
    <w:rsid w:val="00DF6713"/>
    <w:rsid w:val="00E002A8"/>
    <w:rsid w:val="00E1001C"/>
    <w:rsid w:val="00E139A5"/>
    <w:rsid w:val="00E20BBF"/>
    <w:rsid w:val="00E21673"/>
    <w:rsid w:val="00E24257"/>
    <w:rsid w:val="00E26452"/>
    <w:rsid w:val="00E30B46"/>
    <w:rsid w:val="00E36F42"/>
    <w:rsid w:val="00E37F84"/>
    <w:rsid w:val="00E4439E"/>
    <w:rsid w:val="00E44995"/>
    <w:rsid w:val="00E452BB"/>
    <w:rsid w:val="00E47B65"/>
    <w:rsid w:val="00E47EBA"/>
    <w:rsid w:val="00E547C2"/>
    <w:rsid w:val="00E559FD"/>
    <w:rsid w:val="00E56DF9"/>
    <w:rsid w:val="00E57782"/>
    <w:rsid w:val="00E6151E"/>
    <w:rsid w:val="00E6323B"/>
    <w:rsid w:val="00E63C32"/>
    <w:rsid w:val="00E67CF8"/>
    <w:rsid w:val="00E77AD5"/>
    <w:rsid w:val="00E825FA"/>
    <w:rsid w:val="00E85C5D"/>
    <w:rsid w:val="00E924D4"/>
    <w:rsid w:val="00E94EEC"/>
    <w:rsid w:val="00E956A0"/>
    <w:rsid w:val="00E97BB9"/>
    <w:rsid w:val="00EA0301"/>
    <w:rsid w:val="00EA2448"/>
    <w:rsid w:val="00EA2ADF"/>
    <w:rsid w:val="00EA3B8E"/>
    <w:rsid w:val="00EA720B"/>
    <w:rsid w:val="00EB3102"/>
    <w:rsid w:val="00EB5DA4"/>
    <w:rsid w:val="00EB77FC"/>
    <w:rsid w:val="00EC01E5"/>
    <w:rsid w:val="00EC2D6D"/>
    <w:rsid w:val="00EC48E9"/>
    <w:rsid w:val="00EC4F1F"/>
    <w:rsid w:val="00EC78C8"/>
    <w:rsid w:val="00EC7BF1"/>
    <w:rsid w:val="00ED04BF"/>
    <w:rsid w:val="00ED0AE0"/>
    <w:rsid w:val="00ED1648"/>
    <w:rsid w:val="00ED3E00"/>
    <w:rsid w:val="00ED42FA"/>
    <w:rsid w:val="00ED625A"/>
    <w:rsid w:val="00ED74AF"/>
    <w:rsid w:val="00EE1EE9"/>
    <w:rsid w:val="00EE48BB"/>
    <w:rsid w:val="00EE5C44"/>
    <w:rsid w:val="00EE7561"/>
    <w:rsid w:val="00EE7D93"/>
    <w:rsid w:val="00EF65B7"/>
    <w:rsid w:val="00EF6920"/>
    <w:rsid w:val="00EF6E1A"/>
    <w:rsid w:val="00F00AB5"/>
    <w:rsid w:val="00F01B81"/>
    <w:rsid w:val="00F01E52"/>
    <w:rsid w:val="00F12F7A"/>
    <w:rsid w:val="00F1448D"/>
    <w:rsid w:val="00F153DC"/>
    <w:rsid w:val="00F22E4E"/>
    <w:rsid w:val="00F23D6B"/>
    <w:rsid w:val="00F24C61"/>
    <w:rsid w:val="00F265C8"/>
    <w:rsid w:val="00F32835"/>
    <w:rsid w:val="00F33F99"/>
    <w:rsid w:val="00F3403B"/>
    <w:rsid w:val="00F344EC"/>
    <w:rsid w:val="00F3532F"/>
    <w:rsid w:val="00F41B1B"/>
    <w:rsid w:val="00F42105"/>
    <w:rsid w:val="00F44D02"/>
    <w:rsid w:val="00F454F4"/>
    <w:rsid w:val="00F47615"/>
    <w:rsid w:val="00F47DFC"/>
    <w:rsid w:val="00F50B93"/>
    <w:rsid w:val="00F60A5A"/>
    <w:rsid w:val="00F64C3A"/>
    <w:rsid w:val="00F67516"/>
    <w:rsid w:val="00F678DF"/>
    <w:rsid w:val="00F71C5B"/>
    <w:rsid w:val="00F75B1F"/>
    <w:rsid w:val="00F75C59"/>
    <w:rsid w:val="00F77EC3"/>
    <w:rsid w:val="00F863B9"/>
    <w:rsid w:val="00F87F3F"/>
    <w:rsid w:val="00F913E4"/>
    <w:rsid w:val="00FA004E"/>
    <w:rsid w:val="00FA125E"/>
    <w:rsid w:val="00FA3C99"/>
    <w:rsid w:val="00FB0259"/>
    <w:rsid w:val="00FB2304"/>
    <w:rsid w:val="00FB3C60"/>
    <w:rsid w:val="00FB4662"/>
    <w:rsid w:val="00FB5C51"/>
    <w:rsid w:val="00FC00FC"/>
    <w:rsid w:val="00FC0226"/>
    <w:rsid w:val="00FC43A0"/>
    <w:rsid w:val="00FD03C9"/>
    <w:rsid w:val="00FD45CC"/>
    <w:rsid w:val="00FD587C"/>
    <w:rsid w:val="00FD5CEA"/>
    <w:rsid w:val="00FE37BF"/>
    <w:rsid w:val="00FE43CB"/>
    <w:rsid w:val="00FF140F"/>
    <w:rsid w:val="00FF2A55"/>
    <w:rsid w:val="00FF3E4F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00D9E5-B147-4938-BD03-D1EE8485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4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6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5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FD222-B283-4BBA-93CE-0E2C4941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Bzdyra</cp:lastModifiedBy>
  <cp:revision>5</cp:revision>
  <cp:lastPrinted>2017-01-25T23:40:00Z</cp:lastPrinted>
  <dcterms:created xsi:type="dcterms:W3CDTF">2017-05-23T21:25:00Z</dcterms:created>
  <dcterms:modified xsi:type="dcterms:W3CDTF">2020-02-20T10:47:00Z</dcterms:modified>
</cp:coreProperties>
</file>