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E" w:rsidRPr="00232E1F" w:rsidRDefault="00990E23" w:rsidP="007C0BBE">
      <w:pPr>
        <w:spacing w:line="360" w:lineRule="auto"/>
        <w:jc w:val="right"/>
        <w:rPr>
          <w:b/>
          <w:i/>
        </w:rPr>
      </w:pPr>
      <w:bookmarkStart w:id="0" w:name="_GoBack"/>
      <w:bookmarkEnd w:id="0"/>
      <w:r w:rsidRPr="00232E1F">
        <w:rPr>
          <w:b/>
          <w:i/>
        </w:rPr>
        <w:t xml:space="preserve">Załącznik nr </w:t>
      </w:r>
      <w:r w:rsidR="001010F1">
        <w:rPr>
          <w:b/>
          <w:i/>
        </w:rPr>
        <w:t>1</w:t>
      </w:r>
      <w:r w:rsidR="00C80164">
        <w:rPr>
          <w:b/>
          <w:i/>
        </w:rPr>
        <w:t>h</w:t>
      </w:r>
    </w:p>
    <w:p w:rsidR="00F81410" w:rsidRDefault="00F81410" w:rsidP="007C0BBE">
      <w:pPr>
        <w:spacing w:line="360" w:lineRule="auto"/>
        <w:jc w:val="right"/>
      </w:pPr>
    </w:p>
    <w:p w:rsidR="007C0BBE" w:rsidRPr="00F81410" w:rsidRDefault="007C0BBE" w:rsidP="007C0BBE">
      <w:pPr>
        <w:spacing w:line="360" w:lineRule="auto"/>
        <w:jc w:val="right"/>
      </w:pPr>
      <w:r w:rsidRPr="00F81410">
        <w:t xml:space="preserve">............................ , dnia ........................ r. </w:t>
      </w:r>
    </w:p>
    <w:p w:rsidR="007C0BBE" w:rsidRPr="00F81410" w:rsidRDefault="007C0BBE" w:rsidP="007C0BBE">
      <w:pPr>
        <w:spacing w:line="360" w:lineRule="auto"/>
      </w:pPr>
    </w:p>
    <w:p w:rsidR="007C0BBE" w:rsidRPr="00F81410" w:rsidRDefault="00F4075B" w:rsidP="007C0BBE">
      <w:pPr>
        <w:spacing w:line="360" w:lineRule="auto"/>
        <w:jc w:val="center"/>
      </w:pPr>
      <w:r w:rsidRPr="00F81410">
        <w:t>OŚWIADCZENIE O CENIE BILETU</w:t>
      </w:r>
    </w:p>
    <w:p w:rsidR="00F4075B" w:rsidRPr="00F81410" w:rsidRDefault="00F4075B" w:rsidP="007C0BBE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 xml:space="preserve">Ja niżej podpisany/a oświadczam, że cena najtańszego biletu na  </w:t>
      </w:r>
      <w:r w:rsidR="007C0BBE" w:rsidRPr="00F81410">
        <w:rPr>
          <w:rFonts w:ascii="Times New Roman" w:hAnsi="Times New Roman"/>
          <w:sz w:val="24"/>
          <w:szCs w:val="24"/>
        </w:rPr>
        <w:t xml:space="preserve"> trasie </w:t>
      </w:r>
      <w:r w:rsidRPr="00F81410">
        <w:rPr>
          <w:rFonts w:ascii="Times New Roman" w:hAnsi="Times New Roman"/>
          <w:sz w:val="24"/>
          <w:szCs w:val="24"/>
        </w:rPr>
        <w:t>……………………………………</w:t>
      </w:r>
    </w:p>
    <w:p w:rsidR="007C0BBE" w:rsidRPr="00F81410" w:rsidRDefault="007C0BBE" w:rsidP="00F4075B">
      <w:pPr>
        <w:pStyle w:val="Akapitzlist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>w jedną stronę wynosi :</w:t>
      </w:r>
      <w:r w:rsidR="00F4075B" w:rsidRPr="00F8141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7C0BBE" w:rsidRPr="00F81410" w:rsidRDefault="007C0BBE" w:rsidP="007C0BBE">
      <w:pPr>
        <w:spacing w:line="360" w:lineRule="auto"/>
      </w:pPr>
      <w:r w:rsidRPr="00F81410">
        <w:t>2)</w:t>
      </w:r>
      <w:r w:rsidR="00F4075B" w:rsidRPr="00F81410">
        <w:t xml:space="preserve"> </w:t>
      </w:r>
      <w:r w:rsidRPr="00F81410">
        <w:t xml:space="preserve"> z ....................................... do ........................................................ . nie występuje bezpośrednie połączenie, a ceny</w:t>
      </w:r>
      <w:r w:rsidR="00F4075B" w:rsidRPr="00F81410">
        <w:t xml:space="preserve"> najtańszych </w:t>
      </w:r>
      <w:r w:rsidRPr="00F81410">
        <w:t xml:space="preserve"> biletów na poszczególnych trasach kształtują się następująco </w:t>
      </w:r>
    </w:p>
    <w:p w:rsidR="007C0BBE" w:rsidRPr="00F81410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 xml:space="preserve"> ...................................................... ..</w:t>
      </w:r>
    </w:p>
    <w:p w:rsidR="007C0BBE" w:rsidRPr="00F81410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7C0BBE" w:rsidRPr="00F81410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 xml:space="preserve">............................. . ........ . ............. </w:t>
      </w:r>
    </w:p>
    <w:p w:rsidR="007C0BBE" w:rsidRPr="00F81410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4075B" w:rsidRPr="00F81410" w:rsidRDefault="00F4075B" w:rsidP="00F81410">
      <w:pPr>
        <w:spacing w:line="360" w:lineRule="auto"/>
      </w:pPr>
      <w:r w:rsidRPr="00F81410">
        <w:t>Razem bilet w jedn</w:t>
      </w:r>
      <w:r w:rsidR="00F81410">
        <w:t>ą</w:t>
      </w:r>
      <w:r w:rsidRPr="00F81410">
        <w:t xml:space="preserve"> stronę wynosi…………………………………………………………………………………</w:t>
      </w:r>
    </w:p>
    <w:p w:rsidR="00F4075B" w:rsidRPr="00F81410" w:rsidRDefault="00F4075B" w:rsidP="00F4075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>Cena biletu powrotnego wynosi…………………………………………………………………………………………</w:t>
      </w:r>
    </w:p>
    <w:p w:rsidR="00F4075B" w:rsidRPr="00F81410" w:rsidRDefault="00F4075B" w:rsidP="00F4075B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81410">
        <w:rPr>
          <w:rFonts w:ascii="Times New Roman" w:hAnsi="Times New Roman"/>
          <w:sz w:val="24"/>
          <w:szCs w:val="24"/>
        </w:rPr>
        <w:t xml:space="preserve">W załączeniu bilety jednorazowe z jednego dnia </w:t>
      </w:r>
      <w:r w:rsidR="00F81410" w:rsidRPr="00F81410">
        <w:rPr>
          <w:rFonts w:ascii="Times New Roman" w:hAnsi="Times New Roman"/>
          <w:sz w:val="24"/>
          <w:szCs w:val="24"/>
        </w:rPr>
        <w:t>zajęć</w:t>
      </w:r>
      <w:r w:rsidRPr="00F81410">
        <w:rPr>
          <w:rFonts w:ascii="Times New Roman" w:hAnsi="Times New Roman"/>
          <w:sz w:val="24"/>
          <w:szCs w:val="24"/>
        </w:rPr>
        <w:t>.</w:t>
      </w:r>
    </w:p>
    <w:p w:rsidR="007C0BBE" w:rsidRPr="007C0BBE" w:rsidRDefault="007C0BBE" w:rsidP="007C0BBE">
      <w:pPr>
        <w:spacing w:line="360" w:lineRule="auto"/>
        <w:jc w:val="right"/>
      </w:pPr>
    </w:p>
    <w:p w:rsidR="003E647D" w:rsidRDefault="00F4075B" w:rsidP="007C0BBE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t xml:space="preserve"> Podpis uczestnika</w:t>
      </w:r>
    </w:p>
    <w:p w:rsidR="007C0BBE" w:rsidRDefault="007C0BBE" w:rsidP="007C0BBE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7C0BB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3F" w:rsidRDefault="0063793F">
      <w:r>
        <w:separator/>
      </w:r>
    </w:p>
  </w:endnote>
  <w:endnote w:type="continuationSeparator" w:id="0">
    <w:p w:rsidR="0063793F" w:rsidRDefault="0063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C76BAE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3F" w:rsidRDefault="0063793F">
      <w:r>
        <w:separator/>
      </w:r>
    </w:p>
  </w:footnote>
  <w:footnote w:type="continuationSeparator" w:id="0">
    <w:p w:rsidR="0063793F" w:rsidRDefault="0063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1558D7" w:rsidRDefault="006B627C" w:rsidP="001558D7">
    <w:pPr>
      <w:pStyle w:val="Nagwek"/>
    </w:pPr>
    <w:r>
      <w:t xml:space="preserve">  </w:t>
    </w:r>
    <w:r w:rsidR="001558D7">
      <w:t xml:space="preserve">  </w:t>
    </w:r>
    <w:r w:rsidR="00C80164"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A288542" wp14:editId="1F8CE1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8D7">
      <w:t xml:space="preserve"> </w:t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F711D"/>
    <w:multiLevelType w:val="hybridMultilevel"/>
    <w:tmpl w:val="AF8613A8"/>
    <w:lvl w:ilvl="0" w:tplc="7CDA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E64361D"/>
    <w:multiLevelType w:val="hybridMultilevel"/>
    <w:tmpl w:val="266A0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C6BD6"/>
    <w:multiLevelType w:val="hybridMultilevel"/>
    <w:tmpl w:val="5D76EA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9"/>
  </w:num>
  <w:num w:numId="13">
    <w:abstractNumId w:val="20"/>
  </w:num>
  <w:num w:numId="1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2CB"/>
    <w:rsid w:val="000F7BF0"/>
    <w:rsid w:val="00100088"/>
    <w:rsid w:val="001009A1"/>
    <w:rsid w:val="001010F1"/>
    <w:rsid w:val="00103D4C"/>
    <w:rsid w:val="00104F01"/>
    <w:rsid w:val="00107E59"/>
    <w:rsid w:val="001119D9"/>
    <w:rsid w:val="00111D33"/>
    <w:rsid w:val="00112776"/>
    <w:rsid w:val="0011295B"/>
    <w:rsid w:val="001164EC"/>
    <w:rsid w:val="00117A47"/>
    <w:rsid w:val="001202B9"/>
    <w:rsid w:val="00123688"/>
    <w:rsid w:val="0012419E"/>
    <w:rsid w:val="00124F06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2E1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52D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6A69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0011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55B4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344D7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93F"/>
    <w:rsid w:val="00637F96"/>
    <w:rsid w:val="006408BA"/>
    <w:rsid w:val="00640F97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B09"/>
    <w:rsid w:val="00705D4A"/>
    <w:rsid w:val="00710B0C"/>
    <w:rsid w:val="00716099"/>
    <w:rsid w:val="00732456"/>
    <w:rsid w:val="00741728"/>
    <w:rsid w:val="00743B25"/>
    <w:rsid w:val="00747432"/>
    <w:rsid w:val="00756C57"/>
    <w:rsid w:val="00765228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0BBE"/>
    <w:rsid w:val="007C4DB1"/>
    <w:rsid w:val="007C58A8"/>
    <w:rsid w:val="007C6E64"/>
    <w:rsid w:val="007D4958"/>
    <w:rsid w:val="007E6748"/>
    <w:rsid w:val="007E6926"/>
    <w:rsid w:val="007E6FAB"/>
    <w:rsid w:val="007F20D8"/>
    <w:rsid w:val="007F2E25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0E23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3FB4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05F8"/>
    <w:rsid w:val="00A81EF2"/>
    <w:rsid w:val="00A85BE6"/>
    <w:rsid w:val="00A87F9F"/>
    <w:rsid w:val="00A907B0"/>
    <w:rsid w:val="00A91AAC"/>
    <w:rsid w:val="00A929DA"/>
    <w:rsid w:val="00A95F79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37099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BAE"/>
    <w:rsid w:val="00C76C6E"/>
    <w:rsid w:val="00C773B1"/>
    <w:rsid w:val="00C80164"/>
    <w:rsid w:val="00C83C9B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352E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4711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01E52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075B"/>
    <w:rsid w:val="00F41B1B"/>
    <w:rsid w:val="00F42105"/>
    <w:rsid w:val="00F44D02"/>
    <w:rsid w:val="00F454F4"/>
    <w:rsid w:val="00F47615"/>
    <w:rsid w:val="00F47DFC"/>
    <w:rsid w:val="00F50B93"/>
    <w:rsid w:val="00F56588"/>
    <w:rsid w:val="00F60A5A"/>
    <w:rsid w:val="00F64C3A"/>
    <w:rsid w:val="00F67516"/>
    <w:rsid w:val="00F678DF"/>
    <w:rsid w:val="00F71C5B"/>
    <w:rsid w:val="00F75B1F"/>
    <w:rsid w:val="00F75C59"/>
    <w:rsid w:val="00F77EC3"/>
    <w:rsid w:val="00F81410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FF72-A256-40EF-8DC2-D00A5A2A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7</cp:revision>
  <cp:lastPrinted>2017-01-25T23:40:00Z</cp:lastPrinted>
  <dcterms:created xsi:type="dcterms:W3CDTF">2017-05-23T21:20:00Z</dcterms:created>
  <dcterms:modified xsi:type="dcterms:W3CDTF">2020-02-20T10:48:00Z</dcterms:modified>
</cp:coreProperties>
</file>