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93" w:rsidRDefault="00596D36" w:rsidP="00F82193">
      <w:pPr>
        <w:pStyle w:val="Default"/>
      </w:pPr>
      <w:r>
        <w:rPr>
          <w:rFonts w:ascii="Verdana" w:hAnsi="Verdana"/>
          <w:sz w:val="22"/>
          <w:szCs w:val="22"/>
        </w:rPr>
        <w:tab/>
      </w:r>
    </w:p>
    <w:p w:rsidR="00F82193" w:rsidRDefault="00F82193" w:rsidP="00F82193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……………………………….. </w:t>
      </w:r>
    </w:p>
    <w:p w:rsidR="00F82193" w:rsidRDefault="00F82193" w:rsidP="00F82193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pieczęć firmowa Przedsiębiorcy </w:t>
      </w:r>
    </w:p>
    <w:p w:rsidR="00F82193" w:rsidRDefault="00F82193" w:rsidP="00F82193">
      <w:pPr>
        <w:pStyle w:val="Default"/>
        <w:rPr>
          <w:b/>
          <w:bCs/>
          <w:sz w:val="56"/>
          <w:szCs w:val="56"/>
        </w:rPr>
      </w:pPr>
    </w:p>
    <w:p w:rsidR="00F82193" w:rsidRPr="00DE5539" w:rsidRDefault="000B4A49" w:rsidP="00DE5539">
      <w:pPr>
        <w:pStyle w:val="Default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Zaświadczenie</w:t>
      </w:r>
    </w:p>
    <w:p w:rsidR="00F82193" w:rsidRDefault="00DE5539" w:rsidP="00F82193">
      <w:pPr>
        <w:pStyle w:val="Defaul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potwierdzający </w:t>
      </w:r>
      <w:r w:rsidR="00F82193" w:rsidRPr="00F41778">
        <w:rPr>
          <w:rFonts w:ascii="Calibri" w:hAnsi="Calibri"/>
          <w:b/>
          <w:bCs/>
          <w:sz w:val="36"/>
          <w:szCs w:val="36"/>
        </w:rPr>
        <w:t>odbyci</w:t>
      </w:r>
      <w:r>
        <w:rPr>
          <w:rFonts w:ascii="Calibri" w:hAnsi="Calibri"/>
          <w:b/>
          <w:bCs/>
          <w:sz w:val="36"/>
          <w:szCs w:val="36"/>
        </w:rPr>
        <w:t>e</w:t>
      </w:r>
      <w:r w:rsidR="00F82193" w:rsidRPr="00F41778">
        <w:rPr>
          <w:rFonts w:ascii="Calibri" w:hAnsi="Calibri"/>
          <w:b/>
          <w:bCs/>
          <w:sz w:val="36"/>
          <w:szCs w:val="36"/>
        </w:rPr>
        <w:t xml:space="preserve"> stażu</w:t>
      </w:r>
      <w:r w:rsidR="00F82193">
        <w:rPr>
          <w:rFonts w:ascii="Calibri" w:hAnsi="Calibri"/>
          <w:sz w:val="36"/>
          <w:szCs w:val="36"/>
        </w:rPr>
        <w:t xml:space="preserve"> 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9E4440" w:rsidRDefault="006602A0" w:rsidP="00F82193">
      <w:pPr>
        <w:pStyle w:val="Default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________________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(i</w:t>
      </w:r>
      <w:r w:rsidRPr="00F41778">
        <w:rPr>
          <w:rFonts w:ascii="Calibri" w:hAnsi="Calibri"/>
          <w:sz w:val="28"/>
          <w:szCs w:val="28"/>
        </w:rPr>
        <w:t>mię i nazwisko uczestnika staż</w:t>
      </w:r>
      <w:r>
        <w:rPr>
          <w:rFonts w:ascii="Calibri" w:hAnsi="Calibri"/>
          <w:sz w:val="28"/>
          <w:szCs w:val="28"/>
        </w:rPr>
        <w:t>u</w:t>
      </w:r>
      <w:r w:rsidRPr="00F41778">
        <w:rPr>
          <w:rFonts w:ascii="Calibri" w:hAnsi="Calibri"/>
          <w:sz w:val="28"/>
          <w:szCs w:val="28"/>
        </w:rPr>
        <w:t>)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F82193" w:rsidRPr="00F41778">
        <w:rPr>
          <w:rFonts w:ascii="Calibri" w:hAnsi="Calibri"/>
          <w:sz w:val="28"/>
          <w:szCs w:val="28"/>
        </w:rPr>
        <w:t>realizowa</w:t>
      </w:r>
      <w:r>
        <w:rPr>
          <w:rFonts w:ascii="Calibri" w:hAnsi="Calibri"/>
          <w:sz w:val="28"/>
          <w:szCs w:val="28"/>
        </w:rPr>
        <w:t xml:space="preserve">ł(a) staż zawodowy w wymiarze 150 godzin </w:t>
      </w:r>
      <w:r w:rsidR="00F82193" w:rsidRPr="00F41778">
        <w:rPr>
          <w:rFonts w:ascii="Calibri" w:hAnsi="Calibri"/>
          <w:sz w:val="28"/>
          <w:szCs w:val="28"/>
        </w:rPr>
        <w:t xml:space="preserve"> 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</w:t>
      </w:r>
      <w:r w:rsidR="00DE5539">
        <w:rPr>
          <w:rFonts w:ascii="Calibri" w:hAnsi="Calibri"/>
          <w:sz w:val="28"/>
          <w:szCs w:val="28"/>
        </w:rPr>
        <w:t>okresie</w:t>
      </w:r>
      <w:r w:rsidRPr="00F41778">
        <w:rPr>
          <w:rFonts w:ascii="Calibri" w:hAnsi="Calibri"/>
          <w:sz w:val="28"/>
          <w:szCs w:val="28"/>
        </w:rPr>
        <w:t xml:space="preserve"> od </w:t>
      </w:r>
      <w:r w:rsidR="006602A0">
        <w:rPr>
          <w:rFonts w:ascii="Calibri" w:hAnsi="Calibri"/>
          <w:b/>
          <w:sz w:val="28"/>
          <w:szCs w:val="28"/>
        </w:rPr>
        <w:t>________</w:t>
      </w:r>
      <w:r w:rsidRPr="00F41778">
        <w:rPr>
          <w:rFonts w:ascii="Calibri" w:hAnsi="Calibri"/>
          <w:sz w:val="28"/>
          <w:szCs w:val="28"/>
        </w:rPr>
        <w:t xml:space="preserve"> do </w:t>
      </w:r>
      <w:r w:rsidR="006602A0">
        <w:rPr>
          <w:rFonts w:ascii="Calibri" w:hAnsi="Calibri"/>
          <w:b/>
          <w:sz w:val="28"/>
          <w:szCs w:val="28"/>
        </w:rPr>
        <w:t>________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</w:t>
      </w:r>
      <w:r w:rsidR="006602A0">
        <w:rPr>
          <w:rFonts w:ascii="Calibri" w:hAnsi="Calibri"/>
          <w:b/>
          <w:sz w:val="28"/>
          <w:szCs w:val="28"/>
        </w:rPr>
        <w:t>______________________________________________</w:t>
      </w:r>
      <w:bookmarkStart w:id="0" w:name="_GoBack"/>
      <w:bookmarkEnd w:id="0"/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(nazwa Przedsiębiorstwa</w:t>
      </w:r>
      <w:r w:rsidR="006A4845">
        <w:rPr>
          <w:rFonts w:ascii="Calibri" w:hAnsi="Calibri"/>
          <w:sz w:val="28"/>
          <w:szCs w:val="28"/>
        </w:rPr>
        <w:t xml:space="preserve"> / Gospodarstwa rolnego</w:t>
      </w:r>
      <w:r w:rsidRPr="00F41778">
        <w:rPr>
          <w:rFonts w:ascii="Calibri" w:hAnsi="Calibri"/>
          <w:sz w:val="28"/>
          <w:szCs w:val="28"/>
        </w:rPr>
        <w:t>)</w:t>
      </w:r>
    </w:p>
    <w:p w:rsidR="006A4845" w:rsidRDefault="006A4845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zawodzie / na stanowisku </w:t>
      </w:r>
      <w:r w:rsidR="009E4440" w:rsidRPr="009E4440">
        <w:rPr>
          <w:rFonts w:ascii="Calibri" w:hAnsi="Calibri"/>
          <w:b/>
          <w:sz w:val="28"/>
          <w:szCs w:val="28"/>
        </w:rPr>
        <w:t>technik weterynarii</w:t>
      </w:r>
    </w:p>
    <w:p w:rsidR="00F82193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DE5539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w ramach projektu</w:t>
      </w:r>
      <w:r w:rsidR="00DE5539">
        <w:rPr>
          <w:rFonts w:ascii="Calibri" w:hAnsi="Calibri"/>
          <w:sz w:val="28"/>
          <w:szCs w:val="28"/>
        </w:rPr>
        <w:t xml:space="preserve"> </w:t>
      </w:r>
      <w:r w:rsidRPr="00F41778">
        <w:rPr>
          <w:rFonts w:ascii="Calibri" w:hAnsi="Calibri"/>
          <w:b/>
          <w:bCs/>
          <w:sz w:val="28"/>
          <w:szCs w:val="28"/>
        </w:rPr>
        <w:t>„</w:t>
      </w:r>
      <w:r w:rsidR="000B4A49">
        <w:rPr>
          <w:rFonts w:ascii="Calibri" w:hAnsi="Calibri"/>
          <w:b/>
          <w:bCs/>
          <w:i/>
          <w:iCs/>
          <w:sz w:val="28"/>
          <w:szCs w:val="28"/>
        </w:rPr>
        <w:t>Nowoczesny rolnik w nowoczesnej szkole</w:t>
      </w:r>
      <w:r w:rsidRPr="00F41778">
        <w:rPr>
          <w:rFonts w:ascii="Calibri" w:hAnsi="Calibri"/>
          <w:b/>
          <w:bCs/>
          <w:sz w:val="28"/>
          <w:szCs w:val="28"/>
        </w:rPr>
        <w:t>”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Projekt realizowany ze środków Unii Europejskiej w ramach Europejskiego Funduszu Społecznego</w:t>
      </w:r>
    </w:p>
    <w:p w:rsidR="00F82193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Celem stażu wykraczającego poza zakres kształcenia zawodowego praktycznego było zwiększenie wymiaru praktyk zawodowych objętych podstawą programową nauczania zawodu</w:t>
      </w:r>
      <w:r w:rsidR="006A4845">
        <w:rPr>
          <w:rFonts w:ascii="Calibri" w:hAnsi="Calibri"/>
          <w:sz w:val="28"/>
          <w:szCs w:val="28"/>
        </w:rPr>
        <w:t xml:space="preserve"> </w:t>
      </w:r>
      <w:r w:rsidR="009E4440" w:rsidRPr="009E4440">
        <w:rPr>
          <w:rFonts w:ascii="Calibri" w:hAnsi="Calibri"/>
          <w:b/>
          <w:sz w:val="28"/>
          <w:szCs w:val="28"/>
        </w:rPr>
        <w:t>technik weterynarii</w:t>
      </w:r>
    </w:p>
    <w:p w:rsidR="00162B8D" w:rsidRDefault="00162B8D" w:rsidP="00162B8D">
      <w:pPr>
        <w:pStyle w:val="Default"/>
        <w:rPr>
          <w:rFonts w:ascii="Calibri" w:hAnsi="Calibri"/>
          <w:sz w:val="28"/>
          <w:szCs w:val="28"/>
        </w:rPr>
      </w:pPr>
    </w:p>
    <w:p w:rsidR="00162B8D" w:rsidRDefault="00162B8D" w:rsidP="00162B8D">
      <w:pPr>
        <w:pStyle w:val="Default"/>
        <w:rPr>
          <w:rFonts w:ascii="Calibri" w:hAnsi="Calibri"/>
          <w:sz w:val="28"/>
          <w:szCs w:val="28"/>
        </w:rPr>
      </w:pPr>
    </w:p>
    <w:p w:rsidR="00F82193" w:rsidRDefault="00DE5539" w:rsidP="00162B8D">
      <w:pPr>
        <w:pStyle w:val="Default"/>
        <w:rPr>
          <w:rFonts w:ascii="Calibri" w:hAnsi="Calibri"/>
          <w:sz w:val="28"/>
          <w:szCs w:val="28"/>
        </w:rPr>
      </w:pPr>
      <w:r w:rsidRPr="00DE5539">
        <w:rPr>
          <w:rFonts w:ascii="Calibri" w:hAnsi="Calibri"/>
          <w:sz w:val="28"/>
          <w:szCs w:val="28"/>
        </w:rPr>
        <w:t>Integralną część Certyfikatu stanowią</w:t>
      </w:r>
      <w:r>
        <w:rPr>
          <w:rFonts w:ascii="Calibri" w:hAnsi="Calibri"/>
          <w:sz w:val="28"/>
          <w:szCs w:val="28"/>
        </w:rPr>
        <w:t>:</w:t>
      </w:r>
    </w:p>
    <w:p w:rsidR="00DE5539" w:rsidRDefault="00162B8D" w:rsidP="00162B8D">
      <w:pPr>
        <w:pStyle w:val="Default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DE5539">
        <w:rPr>
          <w:rFonts w:ascii="Calibri" w:hAnsi="Calibri"/>
          <w:sz w:val="28"/>
          <w:szCs w:val="28"/>
        </w:rPr>
        <w:t xml:space="preserve">rogram </w:t>
      </w:r>
      <w:r>
        <w:rPr>
          <w:rFonts w:ascii="Calibri" w:hAnsi="Calibri"/>
          <w:sz w:val="28"/>
          <w:szCs w:val="28"/>
        </w:rPr>
        <w:t>stażu</w:t>
      </w:r>
      <w:r w:rsidR="00DE5539">
        <w:rPr>
          <w:rFonts w:ascii="Calibri" w:hAnsi="Calibri"/>
          <w:sz w:val="28"/>
          <w:szCs w:val="28"/>
        </w:rPr>
        <w:t xml:space="preserve"> zawodowego,</w:t>
      </w:r>
    </w:p>
    <w:p w:rsidR="00DE5539" w:rsidRDefault="00162B8D" w:rsidP="00162B8D">
      <w:pPr>
        <w:pStyle w:val="Default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Dzienniczek stażu.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DE5539" w:rsidRPr="00F41778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9E4440" w:rsidP="009E4440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r w:rsidR="00F82193" w:rsidRPr="00F41778">
        <w:rPr>
          <w:rFonts w:ascii="Calibri" w:hAnsi="Calibri"/>
          <w:sz w:val="28"/>
          <w:szCs w:val="28"/>
        </w:rPr>
        <w:t>………………………………</w:t>
      </w:r>
    </w:p>
    <w:p w:rsidR="009E4440" w:rsidRDefault="009E4440" w:rsidP="009E4440">
      <w:pPr>
        <w:pStyle w:val="Default"/>
        <w:ind w:left="3540" w:hanging="3540"/>
        <w:rPr>
          <w:rFonts w:ascii="Calibri" w:hAnsi="Calibri"/>
        </w:rPr>
      </w:pPr>
      <w:r>
        <w:rPr>
          <w:rFonts w:ascii="Calibri" w:hAnsi="Calibri"/>
        </w:rPr>
        <w:t>P</w:t>
      </w:r>
      <w:r w:rsidR="00F82193" w:rsidRPr="00F41778">
        <w:rPr>
          <w:rFonts w:ascii="Calibri" w:hAnsi="Calibri"/>
        </w:rPr>
        <w:t xml:space="preserve">ieczęć i Podpis osoby upoważnionej </w:t>
      </w:r>
    </w:p>
    <w:p w:rsidR="00F82193" w:rsidRDefault="009E4440" w:rsidP="009E4440">
      <w:pPr>
        <w:pStyle w:val="Default"/>
        <w:ind w:left="3540" w:hanging="354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F82193" w:rsidRPr="00F41778">
        <w:rPr>
          <w:rFonts w:ascii="Calibri" w:hAnsi="Calibri"/>
        </w:rPr>
        <w:t>do reprezentacji Przedsiębiorcy</w:t>
      </w:r>
    </w:p>
    <w:p w:rsidR="00F82193" w:rsidRPr="00F41778" w:rsidRDefault="00F82193" w:rsidP="00F82193">
      <w:pPr>
        <w:pStyle w:val="Default"/>
        <w:ind w:left="4956" w:firstLine="708"/>
        <w:jc w:val="center"/>
        <w:rPr>
          <w:rFonts w:ascii="Calibri" w:hAnsi="Calibri"/>
        </w:rPr>
      </w:pPr>
    </w:p>
    <w:p w:rsidR="00162B8D" w:rsidRDefault="00162B8D" w:rsidP="00F82193">
      <w:pPr>
        <w:rPr>
          <w:rFonts w:ascii="Calibri" w:hAnsi="Calibri"/>
          <w:sz w:val="28"/>
          <w:szCs w:val="28"/>
        </w:rPr>
      </w:pPr>
    </w:p>
    <w:p w:rsidR="00162B8D" w:rsidRDefault="00162B8D" w:rsidP="00F82193">
      <w:pPr>
        <w:rPr>
          <w:rFonts w:ascii="Calibri" w:hAnsi="Calibri"/>
          <w:sz w:val="28"/>
          <w:szCs w:val="28"/>
        </w:rPr>
      </w:pPr>
    </w:p>
    <w:p w:rsidR="00F82193" w:rsidRDefault="00F82193" w:rsidP="00F82193">
      <w:pPr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………………………………</w:t>
      </w:r>
    </w:p>
    <w:p w:rsidR="00DE5539" w:rsidRDefault="00F82193" w:rsidP="009E4440">
      <w:pPr>
        <w:rPr>
          <w:rFonts w:ascii="Calibri" w:hAnsi="Calibri"/>
        </w:rPr>
      </w:pPr>
      <w:r w:rsidRPr="00F41778">
        <w:rPr>
          <w:rFonts w:ascii="Calibri" w:hAnsi="Calibri"/>
        </w:rPr>
        <w:t xml:space="preserve"> (miejscowość, data)</w:t>
      </w:r>
    </w:p>
    <w:sectPr w:rsidR="00DE5539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7A" w:rsidRDefault="0061497A">
      <w:r>
        <w:separator/>
      </w:r>
    </w:p>
  </w:endnote>
  <w:endnote w:type="continuationSeparator" w:id="0">
    <w:p w:rsidR="0061497A" w:rsidRDefault="0061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0B4A49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7A" w:rsidRDefault="0061497A">
      <w:r>
        <w:separator/>
      </w:r>
    </w:p>
  </w:footnote>
  <w:footnote w:type="continuationSeparator" w:id="0">
    <w:p w:rsidR="0061497A" w:rsidRDefault="0061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DD367F" w:rsidP="001558D7">
    <w:pPr>
      <w:pStyle w:val="Nagwek"/>
    </w:pPr>
    <w:r w:rsidRPr="00DD6B7B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5D86B9CF" wp14:editId="149333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DF9" w:rsidRDefault="006B627C" w:rsidP="001558D7">
    <w:pPr>
      <w:pStyle w:val="Nagwek"/>
    </w:pPr>
    <w:r>
      <w:t xml:space="preserve">  </w:t>
    </w:r>
    <w:r w:rsidR="001558D7">
      <w:t xml:space="preserve"> </w:t>
    </w:r>
    <w:r w:rsidR="001558D7">
      <w:tab/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1DC07E1B"/>
    <w:multiLevelType w:val="hybridMultilevel"/>
    <w:tmpl w:val="2A78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224CF"/>
    <w:multiLevelType w:val="hybridMultilevel"/>
    <w:tmpl w:val="804C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46C"/>
    <w:rsid w:val="00062C54"/>
    <w:rsid w:val="00067BF5"/>
    <w:rsid w:val="00083175"/>
    <w:rsid w:val="000862B8"/>
    <w:rsid w:val="000A02A3"/>
    <w:rsid w:val="000A47C6"/>
    <w:rsid w:val="000B2A59"/>
    <w:rsid w:val="000B4A4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B8D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1614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063A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497A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02A0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A4845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46DE"/>
    <w:rsid w:val="00804A17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440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15D1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367F"/>
    <w:rsid w:val="00DD4A92"/>
    <w:rsid w:val="00DD4EA5"/>
    <w:rsid w:val="00DD5079"/>
    <w:rsid w:val="00DD62B9"/>
    <w:rsid w:val="00DD7246"/>
    <w:rsid w:val="00DE3D7D"/>
    <w:rsid w:val="00DE5539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298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08F9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219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DC48-0C34-4A58-AC66-1A3EF399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2</cp:revision>
  <cp:lastPrinted>2017-01-25T23:40:00Z</cp:lastPrinted>
  <dcterms:created xsi:type="dcterms:W3CDTF">2021-01-05T10:24:00Z</dcterms:created>
  <dcterms:modified xsi:type="dcterms:W3CDTF">2021-01-05T10:24:00Z</dcterms:modified>
</cp:coreProperties>
</file>